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27" w:rsidRPr="00425DBB" w:rsidRDefault="00DE7C27" w:rsidP="00091107">
      <w:pPr>
        <w:spacing w:before="61" w:line="273" w:lineRule="auto"/>
        <w:ind w:left="113" w:right="61"/>
        <w:jc w:val="both"/>
        <w:rPr>
          <w:sz w:val="24"/>
          <w:szCs w:val="24"/>
          <w:lang w:val="sr-Cyrl-RS"/>
        </w:rPr>
      </w:pPr>
    </w:p>
    <w:p w:rsidR="00DE7C27" w:rsidRDefault="00DE7C27" w:rsidP="00091107">
      <w:pPr>
        <w:spacing w:before="61" w:line="273" w:lineRule="auto"/>
        <w:ind w:left="113" w:right="61"/>
        <w:jc w:val="both"/>
        <w:rPr>
          <w:sz w:val="24"/>
          <w:szCs w:val="24"/>
        </w:rPr>
      </w:pPr>
    </w:p>
    <w:p w:rsidR="00DE7C27" w:rsidRDefault="008E7395" w:rsidP="00091107">
      <w:pPr>
        <w:spacing w:before="61" w:line="273" w:lineRule="auto"/>
        <w:ind w:left="113" w:right="6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52708330" wp14:editId="4165B3F6">
            <wp:simplePos x="0" y="0"/>
            <wp:positionH relativeFrom="column">
              <wp:posOffset>-150813</wp:posOffset>
            </wp:positionH>
            <wp:positionV relativeFrom="paragraph">
              <wp:posOffset>82549</wp:posOffset>
            </wp:positionV>
            <wp:extent cx="1166813" cy="1000125"/>
            <wp:effectExtent l="0" t="0" r="0" b="0"/>
            <wp:wrapNone/>
            <wp:docPr id="19" name="Picture 19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143" cy="1002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CAC">
        <w:rPr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362D737B" wp14:editId="08B40B55">
            <wp:simplePos x="0" y="0"/>
            <wp:positionH relativeFrom="column">
              <wp:posOffset>4406900</wp:posOffset>
            </wp:positionH>
            <wp:positionV relativeFrom="paragraph">
              <wp:posOffset>53975</wp:posOffset>
            </wp:positionV>
            <wp:extent cx="1148715" cy="1059859"/>
            <wp:effectExtent l="0" t="0" r="0" b="6985"/>
            <wp:wrapNone/>
            <wp:docPr id="18" name="Picture 18" descr="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489" cy="1066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C27" w:rsidRDefault="00DE7C27" w:rsidP="00091107">
      <w:pPr>
        <w:spacing w:before="61" w:line="273" w:lineRule="auto"/>
        <w:ind w:left="113" w:right="61"/>
        <w:jc w:val="both"/>
        <w:rPr>
          <w:sz w:val="24"/>
          <w:szCs w:val="24"/>
        </w:rPr>
      </w:pPr>
    </w:p>
    <w:p w:rsidR="00903CAC" w:rsidRDefault="00903CAC" w:rsidP="00091107">
      <w:pPr>
        <w:spacing w:before="61" w:line="273" w:lineRule="auto"/>
        <w:ind w:left="113" w:right="61"/>
        <w:jc w:val="both"/>
        <w:rPr>
          <w:sz w:val="24"/>
          <w:szCs w:val="24"/>
        </w:rPr>
      </w:pPr>
    </w:p>
    <w:p w:rsidR="00903CAC" w:rsidRDefault="00903CAC" w:rsidP="00091107">
      <w:pPr>
        <w:spacing w:before="61" w:line="273" w:lineRule="auto"/>
        <w:ind w:left="113" w:right="61"/>
        <w:jc w:val="both"/>
        <w:rPr>
          <w:sz w:val="24"/>
          <w:szCs w:val="24"/>
        </w:rPr>
      </w:pPr>
    </w:p>
    <w:p w:rsidR="00903CAC" w:rsidRDefault="00903CAC" w:rsidP="00091107">
      <w:pPr>
        <w:spacing w:before="61" w:line="273" w:lineRule="auto"/>
        <w:ind w:left="113" w:right="61"/>
        <w:jc w:val="both"/>
        <w:rPr>
          <w:sz w:val="24"/>
          <w:szCs w:val="24"/>
        </w:rPr>
      </w:pPr>
    </w:p>
    <w:p w:rsidR="00091107" w:rsidRDefault="00091107" w:rsidP="00091107">
      <w:pPr>
        <w:spacing w:before="61" w:line="273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 w:rsidR="007A1A91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38/15</w:t>
      </w:r>
      <w:r w:rsidR="00256FC6">
        <w:rPr>
          <w:spacing w:val="1"/>
          <w:sz w:val="24"/>
          <w:szCs w:val="24"/>
        </w:rPr>
        <w:t>, 113/17,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/1</w:t>
      </w:r>
      <w:r>
        <w:rPr>
          <w:spacing w:val="1"/>
          <w:sz w:val="24"/>
          <w:szCs w:val="24"/>
        </w:rPr>
        <w:t>7</w:t>
      </w:r>
      <w:r w:rsidR="00256FC6">
        <w:rPr>
          <w:spacing w:val="1"/>
          <w:sz w:val="24"/>
          <w:szCs w:val="24"/>
        </w:rPr>
        <w:t>-</w:t>
      </w:r>
      <w:r w:rsidR="00256FC6">
        <w:rPr>
          <w:spacing w:val="1"/>
          <w:sz w:val="24"/>
          <w:szCs w:val="24"/>
          <w:lang w:val="sr-Cyrl-RS"/>
        </w:rPr>
        <w:t>др. закон и 49/2021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</w:t>
      </w:r>
      <w:r>
        <w:rPr>
          <w:spacing w:val="2"/>
          <w:sz w:val="24"/>
          <w:szCs w:val="24"/>
        </w:rPr>
        <w:t>3</w:t>
      </w:r>
      <w:r w:rsidR="00256FC6">
        <w:rPr>
          <w:sz w:val="24"/>
          <w:szCs w:val="24"/>
        </w:rPr>
        <w:t>),</w:t>
      </w:r>
      <w:r w:rsidR="00256FC6">
        <w:rPr>
          <w:sz w:val="24"/>
          <w:szCs w:val="24"/>
          <w:lang w:val="sr-Cyrl-RS"/>
        </w:rPr>
        <w:t xml:space="preserve"> А</w:t>
      </w:r>
      <w:r>
        <w:rPr>
          <w:sz w:val="24"/>
          <w:szCs w:val="24"/>
          <w:lang w:val="sr-Cyrl-RS"/>
        </w:rPr>
        <w:t xml:space="preserve">кционог </w:t>
      </w:r>
      <w:r w:rsidR="00256FC6">
        <w:rPr>
          <w:sz w:val="24"/>
          <w:szCs w:val="24"/>
          <w:lang w:val="sr-Cyrl-RS"/>
        </w:rPr>
        <w:t>плана за период од 2021. до 2023. године за споровђење Стратегије запошљавања у Републици Србији за период од 2021. до 2026. године (''Сл.гласник РС'', бр.30/21</w:t>
      </w:r>
      <w:r>
        <w:rPr>
          <w:sz w:val="24"/>
          <w:szCs w:val="24"/>
          <w:lang w:val="sr-Cyrl-RS"/>
        </w:rPr>
        <w:t xml:space="preserve">), </w:t>
      </w:r>
      <w:r>
        <w:rPr>
          <w:spacing w:val="5"/>
          <w:sz w:val="24"/>
          <w:szCs w:val="24"/>
          <w:lang w:val="sr-Cyrl-RS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5"/>
          <w:sz w:val="24"/>
          <w:szCs w:val="24"/>
        </w:rPr>
        <w:t xml:space="preserve"> </w:t>
      </w:r>
      <w:r w:rsidR="00256FC6">
        <w:rPr>
          <w:sz w:val="24"/>
          <w:szCs w:val="24"/>
        </w:rPr>
        <w:t>30,</w:t>
      </w:r>
      <w:r w:rsidR="006F5BF8">
        <w:rPr>
          <w:sz w:val="24"/>
          <w:szCs w:val="24"/>
        </w:rPr>
        <w:t xml:space="preserve"> </w:t>
      </w:r>
      <w:r w:rsidR="00256FC6">
        <w:rPr>
          <w:sz w:val="24"/>
          <w:szCs w:val="24"/>
        </w:rPr>
        <w:t>35 и 129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 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 w:rsidR="009E0F70">
        <w:rPr>
          <w:spacing w:val="-1"/>
          <w:sz w:val="24"/>
          <w:szCs w:val="24"/>
        </w:rPr>
        <w:t xml:space="preserve">планским документима у области запошљавања </w:t>
      </w:r>
      <w:r>
        <w:rPr>
          <w:sz w:val="24"/>
          <w:szCs w:val="24"/>
        </w:rPr>
        <w:t>у 20</w:t>
      </w:r>
      <w:r w:rsidR="009E0F70">
        <w:rPr>
          <w:sz w:val="24"/>
          <w:szCs w:val="24"/>
          <w:lang w:val="sr-Cyrl-RS"/>
        </w:rPr>
        <w:t>22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sr-Cyrl-RS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бор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0"/>
          <w:sz w:val="24"/>
          <w:szCs w:val="24"/>
        </w:rPr>
        <w:t xml:space="preserve"> </w:t>
      </w:r>
      <w:r w:rsidR="006F5BF8">
        <w:rPr>
          <w:spacing w:val="10"/>
          <w:sz w:val="24"/>
          <w:szCs w:val="24"/>
          <w:lang w:val="sr-Cyrl-RS"/>
        </w:rPr>
        <w:t>401-00-0063</w:t>
      </w:r>
      <w:r w:rsidR="006F5BF8">
        <w:rPr>
          <w:spacing w:val="10"/>
          <w:sz w:val="24"/>
          <w:szCs w:val="24"/>
          <w:lang w:val="sr-Latn-RS"/>
        </w:rPr>
        <w:t>1</w:t>
      </w:r>
      <w:r w:rsidR="009E0F70">
        <w:rPr>
          <w:spacing w:val="10"/>
          <w:sz w:val="24"/>
          <w:szCs w:val="24"/>
          <w:lang w:val="sr-Cyrl-RS"/>
        </w:rPr>
        <w:t>/2022-24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д</w:t>
      </w:r>
      <w:r w:rsidR="009E0F70">
        <w:rPr>
          <w:sz w:val="24"/>
          <w:szCs w:val="24"/>
          <w:lang w:val="sr-Cyrl-RS"/>
        </w:rPr>
        <w:t xml:space="preserve"> 30.03.2022.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</w:t>
      </w:r>
      <w:r w:rsidR="00256FC6">
        <w:rPr>
          <w:sz w:val="24"/>
          <w:szCs w:val="24"/>
          <w:lang w:val="sr-Latn-RS"/>
        </w:rPr>
        <w:t>2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 w:rsidR="006C42C1">
        <w:rPr>
          <w:spacing w:val="2"/>
          <w:sz w:val="24"/>
          <w:szCs w:val="24"/>
          <w:lang w:val="sr-Cyrl-RS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 w:rsidR="006C42C1">
        <w:rPr>
          <w:sz w:val="24"/>
          <w:szCs w:val="24"/>
          <w:lang w:val="sr-Cyrl-RS"/>
        </w:rPr>
        <w:t xml:space="preserve">ину бр. </w:t>
      </w:r>
      <w:r w:rsidR="006C42C1">
        <w:rPr>
          <w:spacing w:val="3"/>
          <w:sz w:val="24"/>
          <w:szCs w:val="24"/>
          <w:lang w:val="sr-Cyrl-RS"/>
        </w:rPr>
        <w:t>0</w:t>
      </w:r>
      <w:r w:rsidR="006C42C1">
        <w:rPr>
          <w:spacing w:val="3"/>
          <w:sz w:val="24"/>
          <w:szCs w:val="24"/>
        </w:rPr>
        <w:t>8</w:t>
      </w:r>
      <w:r w:rsidR="006C42C1">
        <w:rPr>
          <w:spacing w:val="3"/>
          <w:sz w:val="24"/>
          <w:szCs w:val="24"/>
          <w:lang w:val="sr-Cyrl-RS"/>
        </w:rPr>
        <w:t>00</w:t>
      </w:r>
      <w:r w:rsidR="006C42C1">
        <w:rPr>
          <w:spacing w:val="-1"/>
          <w:sz w:val="24"/>
          <w:szCs w:val="24"/>
        </w:rPr>
        <w:t>-</w:t>
      </w:r>
      <w:r w:rsidR="006C42C1">
        <w:rPr>
          <w:sz w:val="24"/>
          <w:szCs w:val="24"/>
        </w:rPr>
        <w:t>101</w:t>
      </w:r>
      <w:r w:rsidR="006C42C1">
        <w:rPr>
          <w:spacing w:val="-1"/>
          <w:sz w:val="24"/>
          <w:szCs w:val="24"/>
        </w:rPr>
        <w:t>-</w:t>
      </w:r>
      <w:r w:rsidR="00256FC6">
        <w:rPr>
          <w:spacing w:val="-1"/>
          <w:sz w:val="24"/>
          <w:szCs w:val="24"/>
          <w:lang w:val="sr-Cyrl-RS"/>
        </w:rPr>
        <w:t>6</w:t>
      </w:r>
      <w:r w:rsidR="006C42C1">
        <w:rPr>
          <w:sz w:val="24"/>
          <w:szCs w:val="24"/>
        </w:rPr>
        <w:t>/</w:t>
      </w:r>
      <w:r w:rsidR="006C42C1">
        <w:rPr>
          <w:spacing w:val="3"/>
          <w:sz w:val="24"/>
          <w:szCs w:val="24"/>
        </w:rPr>
        <w:t>2</w:t>
      </w:r>
      <w:r w:rsidR="006C42C1">
        <w:rPr>
          <w:sz w:val="24"/>
          <w:szCs w:val="24"/>
        </w:rPr>
        <w:t>0</w:t>
      </w:r>
      <w:r w:rsidR="00256FC6">
        <w:rPr>
          <w:sz w:val="24"/>
          <w:szCs w:val="24"/>
          <w:lang w:val="sr-Cyrl-RS"/>
        </w:rPr>
        <w:t>22</w:t>
      </w:r>
      <w:r w:rsidR="006C42C1">
        <w:rPr>
          <w:spacing w:val="3"/>
          <w:sz w:val="24"/>
          <w:szCs w:val="24"/>
        </w:rPr>
        <w:t xml:space="preserve"> </w:t>
      </w:r>
      <w:r w:rsidR="006C42C1">
        <w:rPr>
          <w:sz w:val="24"/>
          <w:szCs w:val="24"/>
        </w:rPr>
        <w:t>од</w:t>
      </w:r>
      <w:r w:rsidR="006C42C1">
        <w:rPr>
          <w:spacing w:val="4"/>
          <w:sz w:val="24"/>
          <w:szCs w:val="24"/>
        </w:rPr>
        <w:t xml:space="preserve"> </w:t>
      </w:r>
      <w:r w:rsidR="00256FC6">
        <w:rPr>
          <w:spacing w:val="4"/>
          <w:sz w:val="24"/>
          <w:szCs w:val="24"/>
          <w:lang w:val="sr-Cyrl-RS"/>
        </w:rPr>
        <w:t>27.04.2022</w:t>
      </w:r>
      <w:r w:rsidR="006C42C1" w:rsidRPr="006C42C1">
        <w:rPr>
          <w:sz w:val="24"/>
          <w:szCs w:val="24"/>
        </w:rPr>
        <w:t>.</w:t>
      </w:r>
      <w:r w:rsidR="006C42C1">
        <w:rPr>
          <w:sz w:val="24"/>
          <w:szCs w:val="24"/>
          <w:lang w:val="sr-Cyrl-RS"/>
        </w:rPr>
        <w:t xml:space="preserve"> </w:t>
      </w:r>
      <w:r w:rsidR="006C42C1">
        <w:rPr>
          <w:sz w:val="24"/>
          <w:szCs w:val="24"/>
        </w:rPr>
        <w:t>год.</w:t>
      </w:r>
      <w:r w:rsidR="006C42C1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 xml:space="preserve">у 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z w:val="24"/>
          <w:szCs w:val="24"/>
          <w:lang w:val="sr-Cyrl-RS"/>
        </w:rPr>
        <w:t>/</w:t>
      </w:r>
      <w:r>
        <w:rPr>
          <w:spacing w:val="14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z w:val="24"/>
          <w:szCs w:val="24"/>
          <w:lang w:val="sr-Cyrl-RS"/>
        </w:rPr>
        <w:t xml:space="preserve">а </w:t>
      </w:r>
      <w:r>
        <w:rPr>
          <w:spacing w:val="4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 и </w:t>
      </w:r>
      <w:r>
        <w:rPr>
          <w:spacing w:val="8"/>
          <w:sz w:val="24"/>
          <w:szCs w:val="24"/>
          <w:lang w:val="sr-Cyrl-RS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 w:rsidR="005638C9">
        <w:rPr>
          <w:sz w:val="24"/>
          <w:szCs w:val="24"/>
          <w:lang w:val="sr-Cyrl-RS"/>
        </w:rPr>
        <w:t xml:space="preserve">Владичин Хан, дана </w:t>
      </w:r>
      <w:r w:rsidR="009E6934">
        <w:rPr>
          <w:sz w:val="24"/>
          <w:szCs w:val="24"/>
          <w:lang w:val="sr-Latn-RS"/>
        </w:rPr>
        <w:t>13.</w:t>
      </w:r>
      <w:r w:rsidR="009E6934">
        <w:rPr>
          <w:sz w:val="24"/>
          <w:szCs w:val="24"/>
          <w:lang w:val="sr-Cyrl-RS"/>
        </w:rPr>
        <w:t>маја 2</w:t>
      </w:r>
      <w:r w:rsidR="009E6934">
        <w:rPr>
          <w:sz w:val="24"/>
          <w:szCs w:val="24"/>
          <w:lang w:val="sr-Latn-RS"/>
        </w:rPr>
        <w:t>022.</w:t>
      </w:r>
      <w:r w:rsidR="009E6934">
        <w:rPr>
          <w:sz w:val="24"/>
          <w:szCs w:val="24"/>
          <w:lang w:val="sr-Cyrl-RS"/>
        </w:rPr>
        <w:t>године</w:t>
      </w:r>
      <w:bookmarkStart w:id="0" w:name="_GoBack"/>
      <w:bookmarkEnd w:id="0"/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091107" w:rsidRDefault="00B74849">
      <w:pPr>
        <w:spacing w:line="480" w:lineRule="auto"/>
        <w:ind w:left="433" w:right="433"/>
        <w:jc w:val="center"/>
        <w:rPr>
          <w:b/>
          <w:spacing w:val="3"/>
          <w:sz w:val="24"/>
          <w:szCs w:val="24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 xml:space="preserve"> </w:t>
      </w:r>
    </w:p>
    <w:p w:rsidR="008B1FAD" w:rsidRDefault="00B74849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 xml:space="preserve">И </w:t>
      </w:r>
    </w:p>
    <w:p w:rsidR="008B1FAD" w:rsidRDefault="00B74849">
      <w:pPr>
        <w:spacing w:line="480" w:lineRule="auto"/>
        <w:ind w:left="433" w:right="433"/>
        <w:jc w:val="center"/>
        <w:rPr>
          <w:b/>
          <w:sz w:val="24"/>
          <w:szCs w:val="24"/>
          <w:lang w:val="sr-Cyrl-RS"/>
        </w:rPr>
      </w:pP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 xml:space="preserve">НА </w:t>
      </w:r>
      <w:r w:rsidR="00D06F5A">
        <w:rPr>
          <w:b/>
          <w:sz w:val="24"/>
          <w:szCs w:val="24"/>
          <w:lang w:val="sr-Cyrl-RS"/>
        </w:rPr>
        <w:t>ВЛАДИЧИН ХАН</w:t>
      </w:r>
      <w:r>
        <w:rPr>
          <w:b/>
          <w:sz w:val="24"/>
          <w:szCs w:val="24"/>
        </w:rPr>
        <w:t xml:space="preserve"> </w:t>
      </w:r>
    </w:p>
    <w:p w:rsidR="00427213" w:rsidRDefault="00B74849">
      <w:pPr>
        <w:spacing w:line="480" w:lineRule="auto"/>
        <w:ind w:left="433" w:right="433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427213" w:rsidRDefault="00B74849">
      <w:pPr>
        <w:spacing w:before="10"/>
        <w:ind w:left="3819" w:right="381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З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</w:t>
      </w:r>
    </w:p>
    <w:p w:rsidR="00427213" w:rsidRDefault="00B74849">
      <w:pPr>
        <w:ind w:left="673" w:right="669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АВ</w:t>
      </w:r>
      <w:r>
        <w:rPr>
          <w:b/>
          <w:spacing w:val="-2"/>
          <w:sz w:val="24"/>
          <w:szCs w:val="24"/>
        </w:rPr>
        <w:t>Ц</w:t>
      </w:r>
      <w:r>
        <w:rPr>
          <w:b/>
          <w:sz w:val="24"/>
          <w:szCs w:val="24"/>
        </w:rPr>
        <w:t>ИМА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 Д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ЕЛ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>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ЗА 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 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СЛ</w:t>
      </w:r>
      <w:r>
        <w:rPr>
          <w:b/>
          <w:spacing w:val="-2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2"/>
          <w:sz w:val="24"/>
          <w:szCs w:val="24"/>
        </w:rPr>
        <w:t>Л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ИЗ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АТ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ИЈЕ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ШЉ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ВИХ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E862D4">
        <w:rPr>
          <w:b/>
          <w:sz w:val="24"/>
          <w:szCs w:val="24"/>
        </w:rPr>
        <w:t>2</w:t>
      </w:r>
      <w:r w:rsidR="00256FC6">
        <w:rPr>
          <w:b/>
          <w:sz w:val="24"/>
          <w:szCs w:val="24"/>
          <w:lang w:val="sr-Cyrl-RS"/>
        </w:rPr>
        <w:t>2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427213" w:rsidRDefault="00427213">
      <w:pPr>
        <w:spacing w:line="200" w:lineRule="exact"/>
      </w:pPr>
    </w:p>
    <w:p w:rsidR="00427213" w:rsidRDefault="00427213">
      <w:pPr>
        <w:spacing w:before="8" w:line="280" w:lineRule="exact"/>
        <w:rPr>
          <w:sz w:val="28"/>
          <w:szCs w:val="28"/>
        </w:rPr>
      </w:pPr>
    </w:p>
    <w:p w:rsidR="00427213" w:rsidRDefault="00843FB2">
      <w:pPr>
        <w:spacing w:before="29"/>
        <w:ind w:left="301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219EC" id="Group 14" o:spid="_x0000_s1026" style="position:absolute;margin-left:62.4pt;margin-top:1.6pt;width:463.65pt;height:13.8pt;z-index:-25166182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">
                <v:shape id="Freeform 15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 ОСН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ВНЕ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2"/>
          <w:sz w:val="24"/>
          <w:szCs w:val="24"/>
        </w:rPr>
        <w:t>И</w:t>
      </w:r>
      <w:r w:rsidR="00B74849">
        <w:rPr>
          <w:b/>
          <w:sz w:val="24"/>
          <w:szCs w:val="24"/>
        </w:rPr>
        <w:t>НФ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3"/>
          <w:sz w:val="24"/>
          <w:szCs w:val="24"/>
        </w:rPr>
        <w:t>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17" w:right="69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7"/>
          <w:sz w:val="24"/>
          <w:szCs w:val="24"/>
        </w:rPr>
        <w:t>о</w:t>
      </w:r>
      <w:r>
        <w:rPr>
          <w:sz w:val="24"/>
          <w:szCs w:val="24"/>
        </w:rPr>
        <w:t>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 w:rsidR="008803CA">
        <w:rPr>
          <w:spacing w:val="-1"/>
          <w:sz w:val="24"/>
          <w:szCs w:val="24"/>
        </w:rPr>
        <w:t xml:space="preserve"> (</w:t>
      </w:r>
      <w:r w:rsidR="008803CA">
        <w:rPr>
          <w:spacing w:val="-1"/>
          <w:sz w:val="24"/>
          <w:szCs w:val="24"/>
          <w:lang w:val="sr-Cyrl-RS"/>
        </w:rPr>
        <w:t>у даљем тексту</w:t>
      </w:r>
      <w:r w:rsidR="008803CA">
        <w:rPr>
          <w:spacing w:val="-1"/>
          <w:sz w:val="24"/>
          <w:szCs w:val="24"/>
        </w:rPr>
        <w:t>:</w:t>
      </w:r>
      <w:r w:rsidR="008803CA">
        <w:rPr>
          <w:spacing w:val="-1"/>
          <w:sz w:val="24"/>
          <w:szCs w:val="24"/>
          <w:lang w:val="sr-Cyrl-RS"/>
        </w:rPr>
        <w:t xml:space="preserve"> субвенција</w:t>
      </w:r>
      <w:r w:rsidR="008803CA">
        <w:rPr>
          <w:spacing w:val="-1"/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воде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-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 w:rsidR="006F5BF8">
        <w:rPr>
          <w:sz w:val="24"/>
          <w:szCs w:val="24"/>
        </w:rPr>
        <w:t xml:space="preserve"> </w:t>
      </w:r>
      <w:r w:rsidR="0051767F" w:rsidRPr="0051767F">
        <w:rPr>
          <w:b/>
          <w:sz w:val="24"/>
          <w:szCs w:val="24"/>
          <w:lang w:val="sr-Cyrl-RS"/>
        </w:rPr>
        <w:t>/Филијала Врање/Испостава Владичин Хан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7"/>
          <w:sz w:val="24"/>
          <w:szCs w:val="24"/>
        </w:rPr>
        <w:t>а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427213" w:rsidRDefault="00B74849">
      <w:pPr>
        <w:ind w:left="117" w:right="251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1380"/>
        </w:tabs>
        <w:ind w:left="1394" w:right="72" w:hanging="360"/>
        <w:jc w:val="both"/>
        <w:rPr>
          <w:spacing w:val="42"/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ди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30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го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 </w:t>
      </w:r>
      <w:r>
        <w:rPr>
          <w:spacing w:val="42"/>
          <w:sz w:val="24"/>
          <w:szCs w:val="24"/>
        </w:rPr>
        <w:t xml:space="preserve"> </w:t>
      </w:r>
      <w:r w:rsidR="00784CBD">
        <w:rPr>
          <w:spacing w:val="42"/>
          <w:sz w:val="24"/>
          <w:szCs w:val="24"/>
          <w:lang w:val="sr-Cyrl-RS"/>
        </w:rPr>
        <w:t>живота,</w:t>
      </w:r>
    </w:p>
    <w:p w:rsidR="00091107" w:rsidRDefault="00091107">
      <w:pPr>
        <w:tabs>
          <w:tab w:val="left" w:pos="1380"/>
        </w:tabs>
        <w:ind w:left="1394" w:right="72" w:hanging="360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10"/>
          <w:sz w:val="24"/>
          <w:szCs w:val="24"/>
          <w:lang w:val="sr-Cyrl-RS"/>
        </w:rPr>
        <w:t>жене,</w:t>
      </w:r>
    </w:p>
    <w:p w:rsidR="00427213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виш</w:t>
      </w:r>
      <w:r>
        <w:rPr>
          <w:spacing w:val="1"/>
          <w:sz w:val="24"/>
          <w:szCs w:val="24"/>
        </w:rPr>
        <w:t>к</w:t>
      </w:r>
      <w:r w:rsidR="00784CBD">
        <w:rPr>
          <w:spacing w:val="1"/>
          <w:sz w:val="24"/>
          <w:szCs w:val="24"/>
          <w:lang w:val="sr-Cyrl-RS"/>
        </w:rPr>
        <w:t>ови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 w:rsidR="00784CBD">
        <w:rPr>
          <w:sz w:val="24"/>
          <w:szCs w:val="24"/>
          <w:lang w:val="sr-Cyrl-RS"/>
        </w:rPr>
        <w:t>,</w:t>
      </w:r>
    </w:p>
    <w:p w:rsidR="00784CBD" w:rsidRPr="00784CBD" w:rsidRDefault="00B74849">
      <w:pPr>
        <w:ind w:left="1034"/>
        <w:rPr>
          <w:spacing w:val="10"/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="00784CBD">
        <w:rPr>
          <w:spacing w:val="10"/>
          <w:sz w:val="24"/>
          <w:szCs w:val="24"/>
          <w:lang w:val="sr-Cyrl-RS"/>
        </w:rPr>
        <w:t>лица без квалификација и нискоквалификовани,</w:t>
      </w:r>
    </w:p>
    <w:p w:rsidR="00427213" w:rsidRPr="00784CBD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 w:rsidR="00784CBD">
        <w:rPr>
          <w:sz w:val="24"/>
          <w:szCs w:val="24"/>
          <w:lang w:val="sr-Cyrl-RS"/>
        </w:rPr>
        <w:t>,</w:t>
      </w:r>
    </w:p>
    <w:p w:rsidR="00784CBD" w:rsidRDefault="00B74849">
      <w:pPr>
        <w:ind w:left="1034"/>
        <w:rPr>
          <w:spacing w:val="10"/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="00784CBD">
        <w:rPr>
          <w:spacing w:val="10"/>
          <w:sz w:val="24"/>
          <w:szCs w:val="24"/>
          <w:lang w:val="sr-Cyrl-RS"/>
        </w:rPr>
        <w:t>Роми,</w:t>
      </w:r>
    </w:p>
    <w:p w:rsidR="00427213" w:rsidRPr="00784CBD" w:rsidRDefault="00784CBD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  <w:lang w:val="sr-Cyrl-RS"/>
        </w:rPr>
        <w:t></w:t>
      </w:r>
      <w:r w:rsidR="00B74849">
        <w:rPr>
          <w:sz w:val="24"/>
          <w:szCs w:val="24"/>
        </w:rPr>
        <w:t>р</w:t>
      </w:r>
      <w:r w:rsidR="00B74849">
        <w:rPr>
          <w:spacing w:val="-1"/>
          <w:sz w:val="24"/>
          <w:szCs w:val="24"/>
        </w:rPr>
        <w:t>а</w:t>
      </w:r>
      <w:r w:rsidR="00B74849">
        <w:rPr>
          <w:sz w:val="24"/>
          <w:szCs w:val="24"/>
        </w:rPr>
        <w:t>д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 xml:space="preserve">о </w:t>
      </w:r>
      <w:r w:rsidR="00B74849">
        <w:rPr>
          <w:spacing w:val="-1"/>
          <w:sz w:val="24"/>
          <w:szCs w:val="24"/>
        </w:rPr>
        <w:t>с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с</w:t>
      </w:r>
      <w:r w:rsidR="00B74849">
        <w:rPr>
          <w:sz w:val="24"/>
          <w:szCs w:val="24"/>
        </w:rPr>
        <w:t>об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и</w:t>
      </w:r>
      <w:r w:rsidR="00B74849">
        <w:rPr>
          <w:spacing w:val="1"/>
          <w:sz w:val="24"/>
          <w:szCs w:val="24"/>
        </w:rPr>
        <w:t xml:space="preserve"> к</w:t>
      </w:r>
      <w:r w:rsidR="00B74849">
        <w:rPr>
          <w:sz w:val="24"/>
          <w:szCs w:val="24"/>
        </w:rPr>
        <w:t>о</w:t>
      </w:r>
      <w:r w:rsidR="00B74849">
        <w:rPr>
          <w:spacing w:val="-2"/>
          <w:sz w:val="24"/>
          <w:szCs w:val="24"/>
        </w:rPr>
        <w:t>р</w:t>
      </w:r>
      <w:r w:rsidR="00B74849">
        <w:rPr>
          <w:spacing w:val="1"/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>сн</w:t>
      </w:r>
      <w:r w:rsidR="00B74849">
        <w:rPr>
          <w:spacing w:val="1"/>
          <w:sz w:val="24"/>
          <w:szCs w:val="24"/>
        </w:rPr>
        <w:t>иц</w:t>
      </w:r>
      <w:r w:rsidR="00B74849">
        <w:rPr>
          <w:sz w:val="24"/>
          <w:szCs w:val="24"/>
        </w:rPr>
        <w:t>и</w:t>
      </w:r>
      <w:r w:rsidR="00B74849">
        <w:rPr>
          <w:spacing w:val="-1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ов</w:t>
      </w:r>
      <w:r w:rsidR="00B74849">
        <w:rPr>
          <w:spacing w:val="-1"/>
          <w:sz w:val="24"/>
          <w:szCs w:val="24"/>
        </w:rPr>
        <w:t>ча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е</w:t>
      </w:r>
      <w:r w:rsidR="00B74849">
        <w:rPr>
          <w:spacing w:val="-1"/>
          <w:sz w:val="24"/>
          <w:szCs w:val="24"/>
        </w:rPr>
        <w:t xml:space="preserve"> с</w:t>
      </w:r>
      <w:r w:rsidR="00B74849">
        <w:rPr>
          <w:sz w:val="24"/>
          <w:szCs w:val="24"/>
        </w:rPr>
        <w:t>о</w:t>
      </w:r>
      <w:r w:rsidR="00B74849">
        <w:rPr>
          <w:spacing w:val="1"/>
          <w:sz w:val="24"/>
          <w:szCs w:val="24"/>
        </w:rPr>
        <w:t>ци</w:t>
      </w:r>
      <w:r w:rsidR="00B74849">
        <w:rPr>
          <w:sz w:val="24"/>
          <w:szCs w:val="24"/>
        </w:rPr>
        <w:t>јал</w:t>
      </w:r>
      <w:r w:rsidR="00B74849">
        <w:rPr>
          <w:spacing w:val="1"/>
          <w:sz w:val="24"/>
          <w:szCs w:val="24"/>
        </w:rPr>
        <w:t>н</w:t>
      </w:r>
      <w:r w:rsidR="00B74849">
        <w:rPr>
          <w:sz w:val="24"/>
          <w:szCs w:val="24"/>
        </w:rPr>
        <w:t>е</w:t>
      </w:r>
      <w:r w:rsidR="00B74849">
        <w:rPr>
          <w:spacing w:val="-3"/>
          <w:sz w:val="24"/>
          <w:szCs w:val="24"/>
        </w:rPr>
        <w:t xml:space="preserve"> </w:t>
      </w:r>
      <w:r w:rsidR="00B74849">
        <w:rPr>
          <w:spacing w:val="1"/>
          <w:sz w:val="24"/>
          <w:szCs w:val="24"/>
        </w:rPr>
        <w:t>п</w:t>
      </w:r>
      <w:r w:rsidR="00B74849">
        <w:rPr>
          <w:sz w:val="24"/>
          <w:szCs w:val="24"/>
        </w:rPr>
        <w:t>о</w:t>
      </w:r>
      <w:r w:rsidR="00B74849">
        <w:rPr>
          <w:spacing w:val="-1"/>
          <w:sz w:val="24"/>
          <w:szCs w:val="24"/>
        </w:rPr>
        <w:t>м</w:t>
      </w:r>
      <w:r w:rsidR="00B74849">
        <w:rPr>
          <w:sz w:val="24"/>
          <w:szCs w:val="24"/>
        </w:rPr>
        <w:t>оћи</w:t>
      </w:r>
      <w:r>
        <w:rPr>
          <w:sz w:val="24"/>
          <w:szCs w:val="24"/>
          <w:lang w:val="sr-Cyrl-RS"/>
        </w:rPr>
        <w:t>,</w:t>
      </w:r>
    </w:p>
    <w:p w:rsidR="00427213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горо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 w:rsidR="00784CBD">
        <w:rPr>
          <w:sz w:val="24"/>
          <w:szCs w:val="24"/>
          <w:lang w:val="sr-Cyrl-RS"/>
        </w:rPr>
        <w:t>( на евиденцији дуже од 12 месециа а посебно незапослена лица која траже посао дуже од 18 месеци),</w:t>
      </w:r>
    </w:p>
    <w:p w:rsidR="00784CBD" w:rsidRPr="00784CBD" w:rsidRDefault="00784CBD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  <w:lang w:val="sr-Cyrl-RS"/>
        </w:rPr>
        <w:t>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ди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30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го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 </w:t>
      </w:r>
      <w:r>
        <w:rPr>
          <w:spacing w:val="42"/>
          <w:sz w:val="24"/>
          <w:szCs w:val="24"/>
        </w:rPr>
        <w:t xml:space="preserve"> </w:t>
      </w:r>
      <w:r>
        <w:rPr>
          <w:spacing w:val="42"/>
          <w:sz w:val="24"/>
          <w:szCs w:val="24"/>
          <w:lang w:val="sr-Cyrl-RS"/>
        </w:rPr>
        <w:t>који су имали/имају статус детета без родитељског старања,</w:t>
      </w:r>
    </w:p>
    <w:p w:rsidR="00427213" w:rsidRDefault="00B74849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жртве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аси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 w:rsidR="00784CBD">
        <w:rPr>
          <w:spacing w:val="-1"/>
          <w:sz w:val="24"/>
          <w:szCs w:val="24"/>
          <w:lang w:val="sr-Cyrl-RS"/>
        </w:rPr>
        <w:t xml:space="preserve"> и</w:t>
      </w:r>
    </w:p>
    <w:p w:rsidR="00784CBD" w:rsidRPr="00784CBD" w:rsidRDefault="00784CBD">
      <w:pPr>
        <w:ind w:left="1034"/>
        <w:rPr>
          <w:sz w:val="24"/>
          <w:szCs w:val="24"/>
          <w:lang w:val="sr-Cyrl-RS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z w:val="24"/>
          <w:szCs w:val="24"/>
          <w:lang w:val="sr-Cyrl-RS"/>
        </w:rPr>
        <w:t>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 w:rsidR="005106FE">
        <w:rPr>
          <w:sz w:val="24"/>
          <w:szCs w:val="24"/>
        </w:rPr>
        <w:t>4</w:t>
      </w:r>
      <w:r>
        <w:rPr>
          <w:sz w:val="24"/>
          <w:szCs w:val="24"/>
        </w:rPr>
        <w:t>0 година</w:t>
      </w:r>
      <w:r>
        <w:rPr>
          <w:sz w:val="24"/>
          <w:szCs w:val="24"/>
          <w:lang w:val="sr-Cyrl-RS"/>
        </w:rPr>
        <w:t>.</w:t>
      </w:r>
    </w:p>
    <w:p w:rsidR="00784CBD" w:rsidRPr="00784CBD" w:rsidRDefault="00784CBD">
      <w:pPr>
        <w:ind w:left="1034"/>
        <w:rPr>
          <w:sz w:val="24"/>
          <w:szCs w:val="24"/>
          <w:lang w:val="sr-Cyrl-RS"/>
        </w:rPr>
      </w:pP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427213" w:rsidRDefault="00B74849">
      <w:pPr>
        <w:ind w:left="117" w:right="77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4"/>
          <w:sz w:val="24"/>
          <w:szCs w:val="24"/>
        </w:rPr>
        <w:t xml:space="preserve"> </w:t>
      </w:r>
      <w:r w:rsidR="007A1A91">
        <w:rPr>
          <w:b/>
          <w:spacing w:val="1"/>
          <w:sz w:val="24"/>
          <w:szCs w:val="24"/>
        </w:rPr>
        <w:t>меру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ална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ог 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е.</w:t>
      </w:r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је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вијено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ка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)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 w:rsidR="00F10B42">
        <w:rPr>
          <w:spacing w:val="1"/>
          <w:sz w:val="24"/>
          <w:szCs w:val="24"/>
        </w:rPr>
        <w:t>рада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дбом 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и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427213" w:rsidRPr="008B1FAD" w:rsidRDefault="00B74849">
      <w:pPr>
        <w:tabs>
          <w:tab w:val="left" w:pos="820"/>
        </w:tabs>
        <w:spacing w:before="2"/>
        <w:ind w:left="837" w:right="70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2</w:t>
      </w:r>
      <w:r w:rsidR="008B1FAD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 w:rsidR="008B1FAD">
        <w:rPr>
          <w:spacing w:val="6"/>
          <w:sz w:val="24"/>
          <w:szCs w:val="24"/>
          <w:lang w:val="sr-Cyrl-RS"/>
        </w:rPr>
        <w:t>30</w:t>
      </w:r>
      <w:r>
        <w:rPr>
          <w:sz w:val="24"/>
          <w:szCs w:val="24"/>
        </w:rPr>
        <w:t>0.000,00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ча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мс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сме</w:t>
      </w:r>
      <w:r>
        <w:rPr>
          <w:sz w:val="24"/>
          <w:szCs w:val="24"/>
        </w:rPr>
        <w:t>шта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тељск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жртве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ља, </w:t>
      </w:r>
      <w:r>
        <w:rPr>
          <w:b/>
          <w:sz w:val="24"/>
          <w:szCs w:val="24"/>
        </w:rPr>
        <w:t xml:space="preserve">у </w:t>
      </w:r>
      <w:r w:rsidR="008B1FAD">
        <w:rPr>
          <w:b/>
          <w:sz w:val="24"/>
          <w:szCs w:val="24"/>
          <w:lang w:val="sr-Cyrl-RS"/>
        </w:rPr>
        <w:t>четвртој</w:t>
      </w:r>
      <w:r>
        <w:rPr>
          <w:b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п</w:t>
      </w:r>
      <w:r>
        <w:rPr>
          <w:b/>
          <w:sz w:val="24"/>
          <w:szCs w:val="24"/>
        </w:rPr>
        <w:t>и Ј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С</w:t>
      </w:r>
      <w:r w:rsidR="008B1FAD">
        <w:rPr>
          <w:b/>
          <w:sz w:val="24"/>
          <w:szCs w:val="24"/>
          <w:lang w:val="sr-Cyrl-RS"/>
        </w:rPr>
        <w:t xml:space="preserve"> и девастираним подручјима.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9A6299" w:rsidRDefault="00B74849">
      <w:pPr>
        <w:ind w:left="117" w:right="69"/>
        <w:jc w:val="both"/>
        <w:rPr>
          <w:sz w:val="24"/>
          <w:szCs w:val="24"/>
        </w:rPr>
      </w:pPr>
      <w:r>
        <w:rPr>
          <w:sz w:val="24"/>
          <w:szCs w:val="24"/>
        </w:rPr>
        <w:t>Ср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оћ.</w:t>
      </w:r>
    </w:p>
    <w:p w:rsidR="009A6299" w:rsidRDefault="009A6299" w:rsidP="009A6299">
      <w:pPr>
        <w:tabs>
          <w:tab w:val="left" w:pos="1721"/>
        </w:tabs>
        <w:rPr>
          <w:sz w:val="24"/>
          <w:szCs w:val="24"/>
        </w:rPr>
      </w:pPr>
    </w:p>
    <w:p w:rsidR="00427213" w:rsidRDefault="009A6299" w:rsidP="009A6299">
      <w:pPr>
        <w:tabs>
          <w:tab w:val="left" w:pos="172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43FB2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E023C19" wp14:editId="56C84EE4">
                <wp:simplePos x="0" y="0"/>
                <wp:positionH relativeFrom="page">
                  <wp:posOffset>792480</wp:posOffset>
                </wp:positionH>
                <wp:positionV relativeFrom="page">
                  <wp:posOffset>179705</wp:posOffset>
                </wp:positionV>
                <wp:extent cx="5888355" cy="175260"/>
                <wp:effectExtent l="1905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83"/>
                          <a:chExt cx="9273" cy="276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48" y="283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559 283"/>
                              <a:gd name="T3" fmla="*/ 559 h 276"/>
                              <a:gd name="T4" fmla="+- 0 10521 1248"/>
                              <a:gd name="T5" fmla="*/ T4 w 9273"/>
                              <a:gd name="T6" fmla="+- 0 559 283"/>
                              <a:gd name="T7" fmla="*/ 559 h 276"/>
                              <a:gd name="T8" fmla="+- 0 10521 1248"/>
                              <a:gd name="T9" fmla="*/ T8 w 9273"/>
                              <a:gd name="T10" fmla="+- 0 283 283"/>
                              <a:gd name="T11" fmla="*/ 283 h 276"/>
                              <a:gd name="T12" fmla="+- 0 1248 1248"/>
                              <a:gd name="T13" fmla="*/ T12 w 9273"/>
                              <a:gd name="T14" fmla="+- 0 283 283"/>
                              <a:gd name="T15" fmla="*/ 283 h 276"/>
                              <a:gd name="T16" fmla="+- 0 1248 1248"/>
                              <a:gd name="T17" fmla="*/ T16 w 9273"/>
                              <a:gd name="T18" fmla="+- 0 559 283"/>
                              <a:gd name="T19" fmla="*/ 55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A8973" id="Group 12" o:spid="_x0000_s1026" style="position:absolute;margin-left:62.4pt;margin-top:14.15pt;width:463.65pt;height:13.8pt;z-index:-251660800;mso-position-horizontal-relative:page;mso-position-vertical-relative:page" coordorigin="1248,283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">
                <v:shape id="Freeform 13" o:spid="_x0000_s1027" style="position:absolute;left:1248;top:283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" path="m,276r9273,l9273,,,,,276xe" fillcolor="#f1f1f1" stroked="f">
                  <v:path arrowok="t" o:connecttype="custom" o:connectlocs="0,559;9273,559;9273,283;0,283;0,559" o:connectangles="0,0,0,0,0"/>
                </v:shape>
                <w10:wrap anchorx="page" anchory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II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z w:val="24"/>
          <w:szCs w:val="24"/>
        </w:rPr>
        <w:t>СЛО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 xml:space="preserve">И </w:t>
      </w:r>
      <w:r w:rsidR="00B74849">
        <w:rPr>
          <w:b/>
          <w:spacing w:val="1"/>
          <w:sz w:val="24"/>
          <w:szCs w:val="24"/>
        </w:rPr>
        <w:t>З</w:t>
      </w:r>
      <w:r w:rsidR="00B74849">
        <w:rPr>
          <w:b/>
          <w:sz w:val="24"/>
          <w:szCs w:val="24"/>
        </w:rPr>
        <w:t>А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ДН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ЗА</w:t>
      </w:r>
      <w:r w:rsidR="00B74849">
        <w:rPr>
          <w:b/>
          <w:spacing w:val="-1"/>
          <w:sz w:val="24"/>
          <w:szCs w:val="24"/>
        </w:rPr>
        <w:t>Х</w:t>
      </w:r>
      <w:r w:rsidR="00B74849">
        <w:rPr>
          <w:b/>
          <w:sz w:val="24"/>
          <w:szCs w:val="24"/>
        </w:rPr>
        <w:t>ТЕВА</w:t>
      </w:r>
    </w:p>
    <w:p w:rsidR="00427213" w:rsidRDefault="00427213">
      <w:pPr>
        <w:spacing w:before="1" w:line="100" w:lineRule="exact"/>
        <w:rPr>
          <w:sz w:val="11"/>
          <w:szCs w:val="11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B74849">
      <w:pPr>
        <w:ind w:left="117" w:right="77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ж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ловом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600"/>
        </w:tabs>
        <w:spacing w:before="24" w:line="260" w:lineRule="exact"/>
        <w:ind w:left="619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 xml:space="preserve">у </w:t>
      </w:r>
      <w:r>
        <w:rPr>
          <w:spacing w:val="39"/>
          <w:sz w:val="24"/>
          <w:szCs w:val="24"/>
        </w:rPr>
        <w:t xml:space="preserve"> </w:t>
      </w:r>
      <w:r w:rsidR="00784CBD">
        <w:rPr>
          <w:spacing w:val="39"/>
          <w:sz w:val="24"/>
          <w:szCs w:val="24"/>
          <w:lang w:val="sr-Cyrl-RS"/>
        </w:rPr>
        <w:t>са статусом предузетника или правног лиц</w:t>
      </w:r>
      <w:r w:rsidR="008A021C">
        <w:rPr>
          <w:spacing w:val="39"/>
          <w:sz w:val="24"/>
          <w:szCs w:val="24"/>
          <w:lang w:val="sr-Cyrl-RS"/>
        </w:rPr>
        <w:t>а</w:t>
      </w:r>
      <w:r w:rsidR="008C0877">
        <w:rPr>
          <w:spacing w:val="39"/>
          <w:sz w:val="24"/>
          <w:szCs w:val="24"/>
          <w:lang w:val="sr-Cyrl-RS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4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 ст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100%</w:t>
      </w:r>
      <w:r>
        <w:rPr>
          <w:spacing w:val="-1"/>
          <w:sz w:val="24"/>
          <w:szCs w:val="24"/>
        </w:rPr>
        <w:t>;</w:t>
      </w:r>
    </w:p>
    <w:p w:rsidR="00427213" w:rsidRPr="000B0601" w:rsidRDefault="00B74849">
      <w:pPr>
        <w:tabs>
          <w:tab w:val="left" w:pos="600"/>
        </w:tabs>
        <w:spacing w:before="19" w:line="260" w:lineRule="exact"/>
        <w:ind w:left="619" w:right="78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ште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штине </w:t>
      </w:r>
      <w:r w:rsidR="0063749C">
        <w:rPr>
          <w:sz w:val="24"/>
          <w:szCs w:val="24"/>
          <w:lang w:val="sr-Cyrl-RS"/>
        </w:rPr>
        <w:t>Владичин Хан</w:t>
      </w:r>
      <w:r w:rsidR="000B0601">
        <w:rPr>
          <w:sz w:val="24"/>
          <w:szCs w:val="24"/>
          <w:lang w:val="sr-Cyrl-RS"/>
        </w:rPr>
        <w:t>;</w:t>
      </w:r>
    </w:p>
    <w:p w:rsidR="00427213" w:rsidRDefault="00B74849">
      <w:pPr>
        <w:spacing w:line="280" w:lineRule="exact"/>
        <w:ind w:left="259"/>
        <w:rPr>
          <w:spacing w:val="1"/>
          <w:position w:val="-1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тров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н</w:t>
      </w:r>
      <w:r w:rsidR="008B103B">
        <w:rPr>
          <w:position w:val="-1"/>
          <w:sz w:val="24"/>
          <w:szCs w:val="24"/>
          <w:lang w:val="sr-Cyrl-RS"/>
        </w:rPr>
        <w:t xml:space="preserve"> и није имао прекид обављања делатности</w:t>
      </w:r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јм</w:t>
      </w:r>
      <w:r>
        <w:rPr>
          <w:spacing w:val="-1"/>
          <w:position w:val="-1"/>
          <w:sz w:val="24"/>
          <w:szCs w:val="24"/>
        </w:rPr>
        <w:t>ањ</w:t>
      </w:r>
      <w:r>
        <w:rPr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т</w:t>
      </w:r>
      <w:r>
        <w:rPr>
          <w:position w:val="-1"/>
          <w:sz w:val="24"/>
          <w:szCs w:val="24"/>
        </w:rPr>
        <w:t>ри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месе</w:t>
      </w:r>
      <w:r>
        <w:rPr>
          <w:spacing w:val="1"/>
          <w:position w:val="-1"/>
          <w:sz w:val="24"/>
          <w:szCs w:val="24"/>
        </w:rPr>
        <w:t>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а</w:t>
      </w:r>
      <w:r>
        <w:rPr>
          <w:spacing w:val="3"/>
          <w:position w:val="-1"/>
          <w:sz w:val="24"/>
          <w:szCs w:val="24"/>
        </w:rPr>
        <w:t xml:space="preserve"> </w:t>
      </w:r>
      <w:r w:rsidR="008B103B">
        <w:rPr>
          <w:spacing w:val="3"/>
          <w:position w:val="-1"/>
          <w:sz w:val="24"/>
          <w:szCs w:val="24"/>
          <w:lang w:val="sr-Cyrl-RS"/>
        </w:rPr>
        <w:t xml:space="preserve">       </w:t>
      </w:r>
      <w:r w:rsidR="006F5BF8">
        <w:rPr>
          <w:spacing w:val="3"/>
          <w:position w:val="-1"/>
          <w:sz w:val="24"/>
          <w:szCs w:val="24"/>
          <w:lang w:val="sr-Cyrl-RS"/>
        </w:rPr>
        <w:t xml:space="preserve">   </w:t>
      </w:r>
    </w:p>
    <w:p w:rsidR="006537CD" w:rsidRPr="006537CD" w:rsidRDefault="006537CD">
      <w:pPr>
        <w:spacing w:line="280" w:lineRule="exact"/>
        <w:ind w:left="259"/>
        <w:rPr>
          <w:sz w:val="24"/>
          <w:szCs w:val="24"/>
          <w:lang w:val="sr-Cyrl-RS"/>
        </w:rPr>
      </w:pPr>
      <w:r>
        <w:rPr>
          <w:spacing w:val="1"/>
          <w:position w:val="-1"/>
          <w:sz w:val="24"/>
          <w:szCs w:val="24"/>
        </w:rPr>
        <w:t xml:space="preserve">     </w:t>
      </w:r>
      <w:r>
        <w:rPr>
          <w:spacing w:val="1"/>
          <w:position w:val="-1"/>
          <w:sz w:val="24"/>
          <w:szCs w:val="24"/>
          <w:lang w:val="sr-Cyrl-RS"/>
        </w:rPr>
        <w:t xml:space="preserve"> подношења захтева</w:t>
      </w:r>
      <w:r>
        <w:rPr>
          <w:sz w:val="24"/>
          <w:szCs w:val="24"/>
          <w:lang w:val="sr-Cyrl-RS"/>
        </w:rPr>
        <w:t>;</w:t>
      </w:r>
    </w:p>
    <w:p w:rsidR="00427213" w:rsidRDefault="00B74849">
      <w:pPr>
        <w:tabs>
          <w:tab w:val="left" w:pos="600"/>
        </w:tabs>
        <w:ind w:left="619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 w:rsidR="008C0877">
        <w:rPr>
          <w:sz w:val="24"/>
          <w:szCs w:val="24"/>
        </w:rPr>
        <w:t>у</w:t>
      </w:r>
      <w:r w:rsidR="008C0877">
        <w:rPr>
          <w:spacing w:val="19"/>
          <w:sz w:val="24"/>
          <w:szCs w:val="24"/>
        </w:rPr>
        <w:t xml:space="preserve"> </w:t>
      </w:r>
      <w:r w:rsidR="008C0877">
        <w:rPr>
          <w:spacing w:val="1"/>
          <w:sz w:val="24"/>
          <w:szCs w:val="24"/>
        </w:rPr>
        <w:t>з</w:t>
      </w:r>
      <w:r w:rsidR="008C0877">
        <w:rPr>
          <w:spacing w:val="-1"/>
          <w:sz w:val="24"/>
          <w:szCs w:val="24"/>
        </w:rPr>
        <w:t>а</w:t>
      </w:r>
      <w:r w:rsidR="008C0877">
        <w:rPr>
          <w:spacing w:val="1"/>
          <w:sz w:val="24"/>
          <w:szCs w:val="24"/>
        </w:rPr>
        <w:t>к</w:t>
      </w:r>
      <w:r w:rsidR="008C0877">
        <w:rPr>
          <w:sz w:val="24"/>
          <w:szCs w:val="24"/>
        </w:rPr>
        <w:t>о</w:t>
      </w:r>
      <w:r w:rsidR="008C0877">
        <w:rPr>
          <w:spacing w:val="1"/>
          <w:sz w:val="24"/>
          <w:szCs w:val="24"/>
        </w:rPr>
        <w:t>н</w:t>
      </w:r>
      <w:r w:rsidR="008C0877">
        <w:rPr>
          <w:spacing w:val="-1"/>
          <w:sz w:val="24"/>
          <w:szCs w:val="24"/>
        </w:rPr>
        <w:t>с</w:t>
      </w:r>
      <w:r w:rsidR="008C0877">
        <w:rPr>
          <w:spacing w:val="1"/>
          <w:sz w:val="24"/>
          <w:szCs w:val="24"/>
        </w:rPr>
        <w:t>ки</w:t>
      </w:r>
      <w:r w:rsidR="008C0877">
        <w:rPr>
          <w:sz w:val="24"/>
          <w:szCs w:val="24"/>
        </w:rPr>
        <w:t>м</w:t>
      </w:r>
      <w:r w:rsidR="008C0877">
        <w:rPr>
          <w:spacing w:val="21"/>
          <w:sz w:val="24"/>
          <w:szCs w:val="24"/>
        </w:rPr>
        <w:t xml:space="preserve"> </w:t>
      </w:r>
      <w:r w:rsidR="008C0877">
        <w:rPr>
          <w:sz w:val="24"/>
          <w:szCs w:val="24"/>
        </w:rPr>
        <w:t>ро</w:t>
      </w:r>
      <w:r w:rsidR="008C0877">
        <w:rPr>
          <w:spacing w:val="1"/>
          <w:sz w:val="24"/>
          <w:szCs w:val="24"/>
        </w:rPr>
        <w:t>к</w:t>
      </w:r>
      <w:r w:rsidR="008C0877">
        <w:rPr>
          <w:sz w:val="24"/>
          <w:szCs w:val="24"/>
        </w:rPr>
        <w:t>ови</w:t>
      </w:r>
      <w:r w:rsidR="008C0877">
        <w:rPr>
          <w:spacing w:val="-1"/>
          <w:sz w:val="24"/>
          <w:szCs w:val="24"/>
        </w:rPr>
        <w:t>м</w:t>
      </w:r>
      <w:r w:rsidR="008C0877">
        <w:rPr>
          <w:sz w:val="24"/>
          <w:szCs w:val="24"/>
        </w:rPr>
        <w:t>а</w:t>
      </w:r>
      <w:r w:rsidR="008C0877"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 јед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ва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</w:p>
    <w:p w:rsidR="00427213" w:rsidRDefault="00B74849">
      <w:pPr>
        <w:ind w:left="619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4" w:line="260" w:lineRule="exact"/>
        <w:ind w:left="619" w:right="6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дњих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 xml:space="preserve">т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ец</w:t>
      </w:r>
      <w:r>
        <w:rPr>
          <w:sz w:val="24"/>
          <w:szCs w:val="24"/>
        </w:rPr>
        <w:t xml:space="preserve">и 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о 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 xml:space="preserve">е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ки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те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је;</w:t>
      </w:r>
    </w:p>
    <w:p w:rsidR="00427213" w:rsidRDefault="00B74849">
      <w:pPr>
        <w:spacing w:line="280" w:lineRule="exact"/>
        <w:ind w:left="259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м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2"/>
          <w:position w:val="-1"/>
          <w:sz w:val="24"/>
          <w:szCs w:val="24"/>
        </w:rPr>
        <w:t>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о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је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ни</w:t>
      </w:r>
      <w:r>
        <w:rPr>
          <w:position w:val="-1"/>
          <w:sz w:val="24"/>
          <w:szCs w:val="24"/>
        </w:rPr>
        <w:t>је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ор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г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е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ем</w:t>
      </w:r>
      <w:r>
        <w:rPr>
          <w:position w:val="-1"/>
          <w:sz w:val="24"/>
          <w:szCs w:val="24"/>
        </w:rPr>
        <w:t>а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ој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2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3"/>
          <w:position w:val="-1"/>
          <w:sz w:val="24"/>
          <w:szCs w:val="24"/>
        </w:rPr>
        <w:t xml:space="preserve"> </w:t>
      </w:r>
      <w:r w:rsidR="00091107">
        <w:rPr>
          <w:spacing w:val="13"/>
          <w:position w:val="-1"/>
          <w:sz w:val="24"/>
          <w:szCs w:val="24"/>
          <w:lang w:val="sr-Cyrl-RS"/>
        </w:rPr>
        <w:t>О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штини,</w:t>
      </w:r>
    </w:p>
    <w:p w:rsidR="00427213" w:rsidRDefault="00B74849">
      <w:pPr>
        <w:spacing w:line="260" w:lineRule="exact"/>
        <w:ind w:left="619"/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 је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ми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4"/>
        <w:ind w:left="619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у те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22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тог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 xml:space="preserve">оји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ч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Pr="00593496" w:rsidRDefault="00B74849">
      <w:pPr>
        <w:spacing w:line="280" w:lineRule="exact"/>
        <w:ind w:left="259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ошљ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иц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 xml:space="preserve">оја </w:t>
      </w:r>
      <w:r>
        <w:rPr>
          <w:spacing w:val="-2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ма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ште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п</w:t>
      </w:r>
      <w:r>
        <w:rPr>
          <w:position w:val="-1"/>
          <w:sz w:val="24"/>
          <w:szCs w:val="24"/>
        </w:rPr>
        <w:t>од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ч</w:t>
      </w:r>
      <w:r>
        <w:rPr>
          <w:spacing w:val="5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шт</w:t>
      </w:r>
      <w:r>
        <w:rPr>
          <w:spacing w:val="2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 w:rsidR="00446AC2">
        <w:rPr>
          <w:spacing w:val="-1"/>
          <w:position w:val="-1"/>
          <w:sz w:val="24"/>
          <w:szCs w:val="24"/>
          <w:lang w:val="sr-Cyrl-RS"/>
        </w:rPr>
        <w:t>Владичин Хан</w:t>
      </w:r>
      <w:r w:rsidR="00593496">
        <w:rPr>
          <w:position w:val="-1"/>
          <w:sz w:val="24"/>
          <w:szCs w:val="24"/>
          <w:lang w:val="sr-Cyrl-RS"/>
        </w:rPr>
        <w:t>.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 xml:space="preserve">у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 w:rsidR="008A021C">
        <w:rPr>
          <w:spacing w:val="2"/>
          <w:sz w:val="24"/>
          <w:szCs w:val="24"/>
          <w:lang w:val="sr-Cyrl-RS"/>
        </w:rPr>
        <w:t xml:space="preserve"> послодавци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2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8A021C">
        <w:rPr>
          <w:sz w:val="24"/>
          <w:szCs w:val="24"/>
        </w:rPr>
        <w:t xml:space="preserve"> 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сма</w:t>
      </w:r>
      <w:r>
        <w:rPr>
          <w:spacing w:val="1"/>
          <w:sz w:val="24"/>
          <w:szCs w:val="24"/>
        </w:rPr>
        <w:t>њи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-3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 w:rsidR="006537CD">
        <w:rPr>
          <w:spacing w:val="-5"/>
          <w:sz w:val="24"/>
          <w:szCs w:val="24"/>
        </w:rPr>
        <w:t>едећим случајевима</w:t>
      </w:r>
      <w:r w:rsidR="008E4D3E">
        <w:rPr>
          <w:spacing w:val="-5"/>
          <w:sz w:val="24"/>
          <w:szCs w:val="24"/>
        </w:rPr>
        <w:t>:</w:t>
      </w:r>
      <w:r w:rsidR="006537CD">
        <w:rPr>
          <w:spacing w:val="-5"/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нзи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см</w:t>
      </w:r>
      <w:r>
        <w:rPr>
          <w:sz w:val="24"/>
          <w:szCs w:val="24"/>
        </w:rPr>
        <w:t>рт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тек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4" w:line="260" w:lineRule="exact"/>
        <w:ind w:left="837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8A021C">
        <w:rPr>
          <w:sz w:val="24"/>
          <w:szCs w:val="24"/>
        </w:rPr>
        <w:t xml:space="preserve">  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 w:rsidR="008A021C">
        <w:rPr>
          <w:sz w:val="24"/>
          <w:szCs w:val="24"/>
        </w:rPr>
        <w:t>три</w:t>
      </w:r>
      <w:r>
        <w:rPr>
          <w:sz w:val="24"/>
          <w:szCs w:val="24"/>
        </w:rPr>
        <w:t xml:space="preserve"> год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 дана одобра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1" w:line="260" w:lineRule="exact"/>
        <w:ind w:left="837" w:right="7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8A021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 w:rsidR="008A021C">
        <w:rPr>
          <w:sz w:val="24"/>
          <w:szCs w:val="24"/>
        </w:rPr>
        <w:t>оје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 w:rsidR="008A021C">
        <w:rPr>
          <w:sz w:val="24"/>
          <w:szCs w:val="24"/>
          <w:lang w:val="sr-Cyrl-RS"/>
        </w:rPr>
        <w:t xml:space="preserve"> не финансирају према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-1"/>
          <w:sz w:val="24"/>
          <w:szCs w:val="24"/>
        </w:rPr>
        <w:t>сaс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 овог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8B103B" w:rsidP="00464400">
      <w:pPr>
        <w:tabs>
          <w:tab w:val="left" w:pos="820"/>
        </w:tabs>
        <w:spacing w:before="21" w:line="260" w:lineRule="exact"/>
        <w:ind w:left="837" w:right="78" w:hanging="360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ascii="Symbol" w:eastAsia="Symbol" w:hAnsi="Symbol" w:cs="Symbol"/>
          <w:sz w:val="24"/>
          <w:szCs w:val="24"/>
          <w:lang w:val="sr-Cyrl-RS"/>
        </w:rPr>
        <w:t></w:t>
      </w:r>
      <w:r>
        <w:rPr>
          <w:rFonts w:eastAsia="Symbol"/>
          <w:sz w:val="24"/>
          <w:szCs w:val="24"/>
          <w:lang w:val="sr-Cyrl-RS"/>
        </w:rPr>
        <w:t>за раднике које би уступили другом послодавцу</w:t>
      </w:r>
    </w:p>
    <w:p w:rsidR="00427213" w:rsidRDefault="00464400">
      <w:pPr>
        <w:spacing w:before="9" w:line="280" w:lineRule="exact"/>
        <w:rPr>
          <w:rFonts w:eastAsia="Symbol"/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t xml:space="preserve">      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Symbol"/>
          <w:sz w:val="24"/>
          <w:szCs w:val="24"/>
          <w:lang w:val="sr-Cyrl-RS"/>
        </w:rPr>
        <w:t xml:space="preserve">    ради запошљавања лица која и том привредном субјекту имају статус оснивача, </w:t>
      </w:r>
    </w:p>
    <w:p w:rsidR="00464400" w:rsidRDefault="00464400">
      <w:pPr>
        <w:spacing w:before="9" w:line="280" w:lineRule="exact"/>
        <w:rPr>
          <w:rFonts w:eastAsia="Symbol"/>
          <w:sz w:val="24"/>
          <w:szCs w:val="24"/>
          <w:lang w:val="sr-Cyrl-RS"/>
        </w:rPr>
      </w:pPr>
      <w:r>
        <w:rPr>
          <w:rFonts w:eastAsia="Symbol"/>
          <w:sz w:val="24"/>
          <w:szCs w:val="24"/>
          <w:lang w:val="sr-Cyrl-RS"/>
        </w:rPr>
        <w:lastRenderedPageBreak/>
        <w:t xml:space="preserve">              директора, законских и других заступника, прокуриста, чланова друштва.</w:t>
      </w:r>
    </w:p>
    <w:p w:rsidR="006F5BF8" w:rsidRDefault="006F5BF8">
      <w:pPr>
        <w:spacing w:before="9" w:line="280" w:lineRule="exact"/>
        <w:rPr>
          <w:rFonts w:eastAsia="Symbol"/>
          <w:sz w:val="24"/>
          <w:szCs w:val="24"/>
          <w:lang w:val="sr-Cyrl-RS"/>
        </w:rPr>
      </w:pPr>
    </w:p>
    <w:p w:rsidR="006F5BF8" w:rsidRDefault="006F5BF8">
      <w:pPr>
        <w:spacing w:before="9" w:line="280" w:lineRule="exact"/>
        <w:rPr>
          <w:rFonts w:eastAsia="Symbol"/>
          <w:sz w:val="24"/>
          <w:szCs w:val="24"/>
          <w:lang w:val="sr-Cyrl-RS"/>
        </w:rPr>
      </w:pPr>
    </w:p>
    <w:p w:rsidR="006F5BF8" w:rsidRDefault="006F5BF8">
      <w:pPr>
        <w:spacing w:before="9" w:line="280" w:lineRule="exact"/>
        <w:rPr>
          <w:rFonts w:eastAsia="Symbol"/>
          <w:sz w:val="24"/>
          <w:szCs w:val="24"/>
          <w:lang w:val="sr-Cyrl-RS"/>
        </w:rPr>
      </w:pPr>
    </w:p>
    <w:p w:rsidR="006F5BF8" w:rsidRPr="00464400" w:rsidRDefault="006F5BF8">
      <w:pPr>
        <w:spacing w:before="9" w:line="280" w:lineRule="exact"/>
        <w:rPr>
          <w:sz w:val="28"/>
          <w:szCs w:val="28"/>
          <w:lang w:val="sr-Cyrl-RS"/>
        </w:rPr>
      </w:pPr>
    </w:p>
    <w:p w:rsidR="00427213" w:rsidRDefault="00843FB2">
      <w:pPr>
        <w:spacing w:before="29"/>
        <w:ind w:left="3091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D87696D" wp14:editId="2EE46A51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26541" id="Group 10" o:spid="_x0000_s1026" style="position:absolute;margin-left:62.4pt;margin-top:1.6pt;width:463.65pt;height:13.8pt;z-index:-251659776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">
                <v:shape id="Freeform 11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III П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Д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1"/>
          <w:sz w:val="24"/>
          <w:szCs w:val="24"/>
        </w:rPr>
        <w:t>Ш</w:t>
      </w:r>
      <w:r w:rsidR="00B74849">
        <w:rPr>
          <w:b/>
          <w:sz w:val="24"/>
          <w:szCs w:val="24"/>
        </w:rPr>
        <w:t>ЕЊЕ З</w:t>
      </w:r>
      <w:r w:rsidR="00B74849">
        <w:rPr>
          <w:b/>
          <w:spacing w:val="-3"/>
          <w:sz w:val="24"/>
          <w:szCs w:val="24"/>
        </w:rPr>
        <w:t>А</w:t>
      </w:r>
      <w:r w:rsidR="00B74849">
        <w:rPr>
          <w:b/>
          <w:sz w:val="24"/>
          <w:szCs w:val="24"/>
        </w:rPr>
        <w:t>ХТ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>ВА</w:t>
      </w:r>
    </w:p>
    <w:p w:rsidR="00427213" w:rsidRDefault="00427213">
      <w:pPr>
        <w:spacing w:line="240" w:lineRule="exact"/>
        <w:rPr>
          <w:sz w:val="24"/>
          <w:szCs w:val="24"/>
        </w:rPr>
      </w:pPr>
    </w:p>
    <w:p w:rsidR="00427213" w:rsidRDefault="00B74849">
      <w:pPr>
        <w:ind w:left="117"/>
        <w:rPr>
          <w:b/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3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ва:</w:t>
      </w:r>
    </w:p>
    <w:p w:rsidR="006F5BF8" w:rsidRDefault="006F5BF8">
      <w:pPr>
        <w:ind w:left="117"/>
        <w:rPr>
          <w:sz w:val="24"/>
          <w:szCs w:val="24"/>
        </w:rPr>
      </w:pP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њ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тев</w:t>
      </w:r>
      <w:r>
        <w:rPr>
          <w:spacing w:val="-1"/>
          <w:position w:val="-1"/>
          <w:sz w:val="24"/>
          <w:szCs w:val="24"/>
        </w:rPr>
        <w:t xml:space="preserve"> с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б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с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л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р</w:t>
      </w:r>
      <w:r>
        <w:rPr>
          <w:spacing w:val="-2"/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пи</w:t>
      </w:r>
      <w:r>
        <w:rPr>
          <w:spacing w:val="-1"/>
          <w:position w:val="-1"/>
          <w:sz w:val="24"/>
          <w:szCs w:val="24"/>
        </w:rPr>
        <w:t>сан</w:t>
      </w:r>
      <w:r>
        <w:rPr>
          <w:position w:val="-1"/>
          <w:sz w:val="24"/>
          <w:szCs w:val="24"/>
        </w:rPr>
        <w:t>ом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обр</w:t>
      </w:r>
      <w:r>
        <w:rPr>
          <w:spacing w:val="-1"/>
          <w:position w:val="-1"/>
          <w:sz w:val="24"/>
          <w:szCs w:val="24"/>
        </w:rPr>
        <w:t>ас</w:t>
      </w:r>
      <w:r>
        <w:rPr>
          <w:spacing w:val="3"/>
          <w:position w:val="-1"/>
          <w:sz w:val="24"/>
          <w:szCs w:val="24"/>
        </w:rPr>
        <w:t>ц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пис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тар,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 xml:space="preserve">ц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А</w:t>
      </w:r>
      <w:r>
        <w:rPr>
          <w:spacing w:val="-1"/>
          <w:sz w:val="24"/>
          <w:szCs w:val="24"/>
        </w:rPr>
        <w:t>П</w:t>
      </w:r>
      <w:r>
        <w:rPr>
          <w:spacing w:val="4"/>
          <w:sz w:val="24"/>
          <w:szCs w:val="24"/>
        </w:rPr>
        <w:t>Р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 w:rsidR="008C0877">
        <w:rPr>
          <w:spacing w:val="2"/>
          <w:sz w:val="24"/>
          <w:szCs w:val="24"/>
          <w:lang w:val="sr-Cyrl-RS"/>
        </w:rPr>
        <w:t>уколико се делатност обавља изван седишта послодавца (издвојено место), односно у издвојеном организационом делу (огранак) – доказ у складу са законом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23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945CD1">
        <w:rPr>
          <w:spacing w:val="1"/>
          <w:sz w:val="24"/>
          <w:szCs w:val="24"/>
          <w:lang w:val="sr-Cyrl-RS"/>
        </w:rPr>
        <w:t>фотокопија одлуке о обављању делатности</w:t>
      </w:r>
      <w:r w:rsidR="00945CD1">
        <w:rPr>
          <w:spacing w:val="1"/>
          <w:sz w:val="24"/>
          <w:szCs w:val="24"/>
        </w:rPr>
        <w:t xml:space="preserve"> (</w:t>
      </w:r>
      <w:r w:rsidR="006F5BF8">
        <w:rPr>
          <w:spacing w:val="1"/>
          <w:sz w:val="24"/>
          <w:szCs w:val="24"/>
          <w:lang w:val="sr-Cyrl-RS"/>
        </w:rPr>
        <w:t>само уколико послодавац обављ</w:t>
      </w:r>
      <w:r w:rsidR="00945CD1">
        <w:rPr>
          <w:spacing w:val="1"/>
          <w:sz w:val="24"/>
          <w:szCs w:val="24"/>
          <w:lang w:val="sr-Cyrl-RS"/>
        </w:rPr>
        <w:t>а и друге делатности поред претежне, које нису регистроване у Агенцији за привредне регистре/решењу надлежног органа, а у којима планира субвенционисано запошљавање незапослених лица</w:t>
      </w:r>
      <w:r w:rsidR="00945CD1">
        <w:rPr>
          <w:spacing w:val="1"/>
          <w:sz w:val="24"/>
          <w:szCs w:val="24"/>
        </w:rPr>
        <w:t>)</w:t>
      </w:r>
      <w:r w:rsidR="00945CD1">
        <w:rPr>
          <w:sz w:val="24"/>
          <w:szCs w:val="24"/>
        </w:rPr>
        <w:t>;</w:t>
      </w:r>
    </w:p>
    <w:p w:rsidR="00427213" w:rsidRDefault="00B74849">
      <w:pPr>
        <w:tabs>
          <w:tab w:val="left" w:pos="840"/>
        </w:tabs>
        <w:spacing w:before="17" w:line="260" w:lineRule="exact"/>
        <w:ind w:left="857" w:right="74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ш</w:t>
      </w:r>
      <w:r>
        <w:rPr>
          <w:sz w:val="24"/>
          <w:szCs w:val="24"/>
        </w:rPr>
        <w:t>ло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ање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7"/>
          <w:sz w:val="24"/>
          <w:szCs w:val="24"/>
        </w:rPr>
        <w:t xml:space="preserve"> </w:t>
      </w:r>
      <w:r w:rsidR="008E4D3E">
        <w:rPr>
          <w:spacing w:val="1"/>
          <w:sz w:val="24"/>
          <w:szCs w:val="24"/>
        </w:rPr>
        <w:t xml:space="preserve"> </w:t>
      </w:r>
      <w:r w:rsidR="008E4D3E">
        <w:rPr>
          <w:spacing w:val="1"/>
          <w:sz w:val="24"/>
          <w:szCs w:val="24"/>
          <w:lang w:val="sr-Cyrl-RS"/>
        </w:rPr>
        <w:t xml:space="preserve">остваривања права на пензију, смрти запосленог, отказа од стране запосленог и истека рада на одређено </w:t>
      </w:r>
      <w:r w:rsidR="008E4D3E">
        <w:rPr>
          <w:sz w:val="24"/>
          <w:szCs w:val="24"/>
        </w:rPr>
        <w:t xml:space="preserve"> време ,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треб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је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.</w:t>
      </w:r>
    </w:p>
    <w:p w:rsidR="006F5BF8" w:rsidRDefault="006F5BF8">
      <w:pPr>
        <w:tabs>
          <w:tab w:val="left" w:pos="840"/>
        </w:tabs>
        <w:spacing w:before="17" w:line="260" w:lineRule="exact"/>
        <w:ind w:left="857" w:right="74" w:hanging="360"/>
        <w:rPr>
          <w:sz w:val="24"/>
          <w:szCs w:val="24"/>
        </w:rPr>
      </w:pPr>
    </w:p>
    <w:p w:rsidR="00427213" w:rsidRDefault="006F5BF8">
      <w:pPr>
        <w:spacing w:before="13" w:line="260" w:lineRule="exact"/>
        <w:rPr>
          <w:sz w:val="24"/>
          <w:szCs w:val="24"/>
          <w:lang w:val="sr-Cyrl-RS"/>
        </w:rPr>
      </w:pPr>
      <w:r>
        <w:rPr>
          <w:sz w:val="26"/>
          <w:szCs w:val="26"/>
          <w:lang w:val="sr-Cyrl-RS"/>
        </w:rPr>
        <w:t xml:space="preserve">  </w:t>
      </w:r>
      <w:r w:rsidRPr="006F5BF8">
        <w:rPr>
          <w:sz w:val="24"/>
          <w:szCs w:val="24"/>
          <w:lang w:val="sr-Cyrl-RS"/>
        </w:rPr>
        <w:t>Проверу испуњености</w:t>
      </w:r>
      <w:r>
        <w:rPr>
          <w:sz w:val="24"/>
          <w:szCs w:val="24"/>
          <w:lang w:val="sr-Cyrl-RS"/>
        </w:rPr>
        <w:t xml:space="preserve"> услова Национална служба врши увидом у податке о којима се  </w:t>
      </w:r>
    </w:p>
    <w:p w:rsidR="006F5BF8" w:rsidRDefault="006F5BF8">
      <w:pPr>
        <w:spacing w:before="13" w:line="260" w:lineRule="exac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води службена евиденција.</w:t>
      </w:r>
    </w:p>
    <w:p w:rsidR="006F5BF8" w:rsidRPr="006F5BF8" w:rsidRDefault="006F5BF8">
      <w:pPr>
        <w:spacing w:before="13" w:line="260" w:lineRule="exact"/>
        <w:rPr>
          <w:sz w:val="24"/>
          <w:szCs w:val="24"/>
          <w:lang w:val="sr-Cyrl-RS"/>
        </w:rPr>
      </w:pPr>
    </w:p>
    <w:p w:rsidR="00427213" w:rsidRDefault="00B74849">
      <w:pPr>
        <w:ind w:left="137" w:right="7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 да тражи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before="1" w:line="280" w:lineRule="exact"/>
        <w:rPr>
          <w:sz w:val="28"/>
          <w:szCs w:val="28"/>
        </w:rPr>
      </w:pPr>
    </w:p>
    <w:p w:rsidR="00427213" w:rsidRDefault="00B74849">
      <w:pPr>
        <w:ind w:left="137" w:right="6386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за</w:t>
      </w:r>
      <w:r>
        <w:rPr>
          <w:b/>
          <w:spacing w:val="2"/>
          <w:sz w:val="24"/>
          <w:szCs w:val="24"/>
        </w:rPr>
        <w:t>хт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ва</w:t>
      </w:r>
    </w:p>
    <w:p w:rsidR="00427213" w:rsidRPr="00574811" w:rsidRDefault="00B74849" w:rsidP="00091107">
      <w:pPr>
        <w:spacing w:line="260" w:lineRule="exact"/>
        <w:ind w:left="137" w:right="77"/>
        <w:jc w:val="both"/>
        <w:rPr>
          <w:sz w:val="24"/>
          <w:szCs w:val="24"/>
          <w:lang w:val="sr-Latn-RS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 w:rsidR="00091107">
        <w:rPr>
          <w:spacing w:val="4"/>
          <w:sz w:val="24"/>
          <w:szCs w:val="24"/>
          <w:lang w:val="sr-Cyrl-RS"/>
        </w:rPr>
        <w:t xml:space="preserve"> и документацијом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 w:rsidR="00574811">
        <w:rPr>
          <w:spacing w:val="6"/>
          <w:sz w:val="24"/>
          <w:szCs w:val="24"/>
          <w:lang w:val="sr-Cyrl-RS"/>
        </w:rPr>
        <w:t>Националној служби/Филијала Врање/Испостава Владичин Хан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 w:rsidR="008E4D3E">
        <w:rPr>
          <w:spacing w:val="5"/>
          <w:sz w:val="24"/>
          <w:szCs w:val="24"/>
        </w:rPr>
        <w:t>,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тем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оште</w:t>
      </w:r>
      <w:r w:rsidR="008E4D3E">
        <w:rPr>
          <w:sz w:val="24"/>
          <w:szCs w:val="24"/>
          <w:lang w:val="sr-Cyrl-RS"/>
        </w:rPr>
        <w:t xml:space="preserve"> или електронским путем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 w:rsidR="008E4D3E">
        <w:rPr>
          <w:sz w:val="24"/>
          <w:szCs w:val="24"/>
        </w:rPr>
        <w:t>у надлежној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 w:rsidR="00574811">
        <w:rPr>
          <w:sz w:val="24"/>
          <w:szCs w:val="24"/>
          <w:lang w:val="sr-Cyrl-RS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 w:rsidR="00574811">
        <w:rPr>
          <w:spacing w:val="2"/>
          <w:sz w:val="24"/>
          <w:szCs w:val="24"/>
          <w:lang w:val="sr-Cyrl-RS"/>
        </w:rPr>
        <w:t>са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 w:rsidR="004524EE">
        <w:rPr>
          <w:spacing w:val="3"/>
          <w:sz w:val="24"/>
          <w:szCs w:val="24"/>
        </w:rPr>
        <w:t>a</w:t>
      </w:r>
      <w:r w:rsidR="00574811">
        <w:rPr>
          <w:spacing w:val="3"/>
          <w:sz w:val="24"/>
          <w:szCs w:val="24"/>
          <w:lang w:val="sr-Cyrl-RS"/>
        </w:rPr>
        <w:t xml:space="preserve"> Националне службе</w:t>
      </w:r>
      <w:r>
        <w:rPr>
          <w:spacing w:val="-2"/>
          <w:sz w:val="24"/>
          <w:szCs w:val="24"/>
        </w:rPr>
        <w:t xml:space="preserve"> </w:t>
      </w:r>
      <w:hyperlink r:id="rId10">
        <w:r>
          <w:rPr>
            <w:spacing w:val="2"/>
            <w:sz w:val="24"/>
            <w:szCs w:val="24"/>
          </w:rPr>
          <w:t>w</w:t>
        </w:r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</w:t>
        </w:r>
        <w:r>
          <w:rPr>
            <w:spacing w:val="2"/>
            <w:sz w:val="24"/>
            <w:szCs w:val="24"/>
          </w:rPr>
          <w:t>.</w:t>
        </w:r>
        <w:r>
          <w:rPr>
            <w:sz w:val="24"/>
            <w:szCs w:val="24"/>
          </w:rPr>
          <w:t>rs</w:t>
        </w:r>
      </w:hyperlink>
      <w:r w:rsidR="00574811">
        <w:rPr>
          <w:sz w:val="24"/>
          <w:szCs w:val="24"/>
          <w:lang w:val="sr-Cyrl-RS"/>
        </w:rPr>
        <w:t xml:space="preserve"> или сајта Општине Владичин Хан </w:t>
      </w:r>
      <w:r w:rsidR="00574811">
        <w:rPr>
          <w:sz w:val="24"/>
          <w:szCs w:val="24"/>
          <w:lang w:val="sr-Latn-RS"/>
        </w:rPr>
        <w:t>www.vladicinhan.org.rs.</w:t>
      </w:r>
    </w:p>
    <w:p w:rsidR="00427213" w:rsidRDefault="00427213">
      <w:pPr>
        <w:spacing w:before="16" w:line="200" w:lineRule="exact"/>
      </w:pPr>
    </w:p>
    <w:p w:rsidR="00427213" w:rsidRDefault="00843FB2">
      <w:pPr>
        <w:spacing w:before="29"/>
        <w:ind w:left="3217" w:right="3197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CB42985" wp14:editId="06A9AFDB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34164" id="Group 8" o:spid="_x0000_s1026" style="position:absolute;margin-left:62.4pt;margin-top:1.6pt;width:463.65pt;height:13.8pt;z-index:-251658752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ygqT+xQEAABUCwAADgAAAAAAAAAAAAAAAAAuAgAAZHJzL2Uyb0RvYy54bWxQSwECLQAUAAYACAAA&#10;ACEAPpfcLN8AAAAJAQAADwAAAAAAAAAAAAAAAABuBgAAZHJzL2Rvd25yZXYueG1sUEsFBgAAAAAE&#10;AAQA8wAAAHoHAAAAAA==&#10;">
                <v:shape id="Freeform 9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IV Д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Н</w:t>
      </w:r>
      <w:r w:rsidR="00B74849">
        <w:rPr>
          <w:b/>
          <w:spacing w:val="1"/>
          <w:sz w:val="24"/>
          <w:szCs w:val="24"/>
        </w:rPr>
        <w:t>О</w:t>
      </w:r>
      <w:r w:rsidR="00B74849">
        <w:rPr>
          <w:b/>
          <w:sz w:val="24"/>
          <w:szCs w:val="24"/>
        </w:rPr>
        <w:t>Ш</w:t>
      </w:r>
      <w:r w:rsidR="00B74849">
        <w:rPr>
          <w:b/>
          <w:spacing w:val="1"/>
          <w:sz w:val="24"/>
          <w:szCs w:val="24"/>
        </w:rPr>
        <w:t>Е</w:t>
      </w:r>
      <w:r w:rsidR="00B74849">
        <w:rPr>
          <w:b/>
          <w:sz w:val="24"/>
          <w:szCs w:val="24"/>
        </w:rPr>
        <w:t xml:space="preserve">ЊЕ </w:t>
      </w:r>
      <w:r w:rsidR="00B74849">
        <w:rPr>
          <w:b/>
          <w:spacing w:val="-2"/>
          <w:sz w:val="24"/>
          <w:szCs w:val="24"/>
        </w:rPr>
        <w:t>ОД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z w:val="24"/>
          <w:szCs w:val="24"/>
        </w:rPr>
        <w:t>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37" w:right="281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ре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ва и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до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 и б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тог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 w:rsidRPr="001B1BE8">
        <w:rPr>
          <w:b/>
          <w:sz w:val="24"/>
          <w:szCs w:val="24"/>
        </w:rPr>
        <w:t>од</w:t>
      </w:r>
      <w:r w:rsidRPr="001B1BE8">
        <w:rPr>
          <w:b/>
          <w:spacing w:val="5"/>
          <w:sz w:val="24"/>
          <w:szCs w:val="24"/>
        </w:rPr>
        <w:t xml:space="preserve"> </w:t>
      </w:r>
      <w:r w:rsidRPr="001B1BE8">
        <w:rPr>
          <w:b/>
          <w:sz w:val="24"/>
          <w:szCs w:val="24"/>
        </w:rPr>
        <w:t>30</w:t>
      </w:r>
      <w:r w:rsidRPr="001B1BE8">
        <w:rPr>
          <w:b/>
          <w:spacing w:val="7"/>
          <w:sz w:val="24"/>
          <w:szCs w:val="24"/>
        </w:rPr>
        <w:t xml:space="preserve"> </w:t>
      </w:r>
      <w:r w:rsidRPr="001B1BE8">
        <w:rPr>
          <w:b/>
          <w:sz w:val="24"/>
          <w:szCs w:val="24"/>
        </w:rPr>
        <w:t>д</w:t>
      </w:r>
      <w:r w:rsidRPr="001B1BE8">
        <w:rPr>
          <w:b/>
          <w:spacing w:val="-1"/>
          <w:sz w:val="24"/>
          <w:szCs w:val="24"/>
        </w:rPr>
        <w:t>а</w:t>
      </w:r>
      <w:r w:rsidRPr="001B1BE8">
        <w:rPr>
          <w:b/>
          <w:spacing w:val="1"/>
          <w:sz w:val="24"/>
          <w:szCs w:val="24"/>
        </w:rPr>
        <w:t>н</w:t>
      </w:r>
      <w:r w:rsidRPr="001B1BE8">
        <w:rPr>
          <w:b/>
          <w:sz w:val="24"/>
          <w:szCs w:val="24"/>
        </w:rPr>
        <w:t>а</w:t>
      </w:r>
      <w:r w:rsidRPr="001B1BE8">
        <w:rPr>
          <w:b/>
          <w:spacing w:val="3"/>
          <w:sz w:val="24"/>
          <w:szCs w:val="24"/>
        </w:rPr>
        <w:t xml:space="preserve"> </w:t>
      </w:r>
      <w:r w:rsidRPr="001B1BE8">
        <w:rPr>
          <w:b/>
          <w:sz w:val="24"/>
          <w:szCs w:val="24"/>
        </w:rPr>
        <w:t>од</w:t>
      </w:r>
      <w:r w:rsidRPr="001B1BE8">
        <w:rPr>
          <w:b/>
          <w:spacing w:val="7"/>
          <w:sz w:val="24"/>
          <w:szCs w:val="24"/>
        </w:rPr>
        <w:t xml:space="preserve"> </w:t>
      </w:r>
      <w:r w:rsidRPr="001B1BE8">
        <w:rPr>
          <w:b/>
          <w:sz w:val="24"/>
          <w:szCs w:val="24"/>
        </w:rPr>
        <w:t>д</w:t>
      </w:r>
      <w:r w:rsidRPr="001B1BE8">
        <w:rPr>
          <w:b/>
          <w:spacing w:val="-1"/>
          <w:sz w:val="24"/>
          <w:szCs w:val="24"/>
        </w:rPr>
        <w:t>а</w:t>
      </w:r>
      <w:r w:rsidRPr="001B1BE8">
        <w:rPr>
          <w:b/>
          <w:spacing w:val="1"/>
          <w:sz w:val="24"/>
          <w:szCs w:val="24"/>
        </w:rPr>
        <w:t>н</w:t>
      </w:r>
      <w:r w:rsidRPr="001B1BE8">
        <w:rPr>
          <w:b/>
          <w:sz w:val="24"/>
          <w:szCs w:val="24"/>
        </w:rPr>
        <w:t>а</w:t>
      </w:r>
      <w:r w:rsidRPr="001B1BE8">
        <w:rPr>
          <w:b/>
          <w:spacing w:val="3"/>
          <w:sz w:val="24"/>
          <w:szCs w:val="24"/>
        </w:rPr>
        <w:t xml:space="preserve"> </w:t>
      </w:r>
      <w:r w:rsidRPr="001B1BE8">
        <w:rPr>
          <w:b/>
          <w:spacing w:val="1"/>
          <w:sz w:val="24"/>
          <w:szCs w:val="24"/>
        </w:rPr>
        <w:t>п</w:t>
      </w:r>
      <w:r w:rsidRPr="001B1BE8">
        <w:rPr>
          <w:b/>
          <w:sz w:val="24"/>
          <w:szCs w:val="24"/>
        </w:rPr>
        <w:t>од</w:t>
      </w:r>
      <w:r w:rsidRPr="001B1BE8">
        <w:rPr>
          <w:b/>
          <w:spacing w:val="1"/>
          <w:sz w:val="24"/>
          <w:szCs w:val="24"/>
        </w:rPr>
        <w:t>н</w:t>
      </w:r>
      <w:r w:rsidRPr="001B1BE8">
        <w:rPr>
          <w:b/>
          <w:sz w:val="24"/>
          <w:szCs w:val="24"/>
        </w:rPr>
        <w:t>ош</w:t>
      </w:r>
      <w:r w:rsidRPr="001B1BE8">
        <w:rPr>
          <w:b/>
          <w:spacing w:val="-1"/>
          <w:sz w:val="24"/>
          <w:szCs w:val="24"/>
        </w:rPr>
        <w:t>ењ</w:t>
      </w:r>
      <w:r w:rsidRPr="001B1BE8">
        <w:rPr>
          <w:b/>
          <w:sz w:val="24"/>
          <w:szCs w:val="24"/>
        </w:rPr>
        <w:t>а</w:t>
      </w:r>
      <w:r w:rsidRPr="001B1BE8">
        <w:rPr>
          <w:b/>
          <w:spacing w:val="3"/>
          <w:sz w:val="24"/>
          <w:szCs w:val="24"/>
        </w:rPr>
        <w:t xml:space="preserve"> </w:t>
      </w:r>
      <w:r w:rsidRPr="001B1BE8">
        <w:rPr>
          <w:b/>
          <w:spacing w:val="1"/>
          <w:sz w:val="24"/>
          <w:szCs w:val="24"/>
        </w:rPr>
        <w:t>з</w:t>
      </w:r>
      <w:r w:rsidRPr="001B1BE8">
        <w:rPr>
          <w:b/>
          <w:spacing w:val="-1"/>
          <w:sz w:val="24"/>
          <w:szCs w:val="24"/>
        </w:rPr>
        <w:t>а</w:t>
      </w:r>
      <w:r w:rsidRPr="001B1BE8">
        <w:rPr>
          <w:b/>
          <w:spacing w:val="2"/>
          <w:sz w:val="24"/>
          <w:szCs w:val="24"/>
        </w:rPr>
        <w:t>х</w:t>
      </w:r>
      <w:r w:rsidRPr="001B1BE8">
        <w:rPr>
          <w:b/>
          <w:sz w:val="24"/>
          <w:szCs w:val="24"/>
        </w:rPr>
        <w:t>те</w:t>
      </w:r>
      <w:r w:rsidRPr="001B1BE8">
        <w:rPr>
          <w:b/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ве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вно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8"/>
          <w:sz w:val="24"/>
          <w:szCs w:val="24"/>
        </w:rPr>
        <w:t>и</w:t>
      </w:r>
      <w:r>
        <w:rPr>
          <w:b/>
          <w:sz w:val="24"/>
          <w:szCs w:val="24"/>
        </w:rPr>
        <w:t>.</w:t>
      </w:r>
    </w:p>
    <w:p w:rsidR="00427213" w:rsidRDefault="00427213">
      <w:pPr>
        <w:spacing w:before="18" w:line="260" w:lineRule="exact"/>
        <w:rPr>
          <w:sz w:val="26"/>
          <w:szCs w:val="26"/>
        </w:rPr>
      </w:pPr>
    </w:p>
    <w:p w:rsidR="00427213" w:rsidRDefault="00B74849">
      <w:pPr>
        <w:ind w:left="137" w:right="286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-1"/>
          <w:sz w:val="24"/>
          <w:szCs w:val="24"/>
        </w:rPr>
        <w:t>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зап</w:t>
      </w:r>
      <w:r>
        <w:rPr>
          <w:b/>
          <w:spacing w:val="3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љава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мо</w:t>
      </w:r>
      <w:r>
        <w:rPr>
          <w:b/>
          <w:spacing w:val="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-2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 xml:space="preserve">н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</w:t>
      </w:r>
      <w:r>
        <w:rPr>
          <w:b/>
          <w:spacing w:val="-3"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авању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2"/>
          <w:sz w:val="24"/>
          <w:szCs w:val="24"/>
        </w:rPr>
        <w:t>е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ајкасн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је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отп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а.</w:t>
      </w:r>
    </w:p>
    <w:p w:rsidR="00427213" w:rsidRDefault="00427213">
      <w:pPr>
        <w:spacing w:before="11" w:line="260" w:lineRule="exact"/>
        <w:rPr>
          <w:sz w:val="26"/>
          <w:szCs w:val="26"/>
        </w:rPr>
      </w:pPr>
    </w:p>
    <w:p w:rsidR="00427213" w:rsidRDefault="00B74849">
      <w:pPr>
        <w:ind w:left="137" w:right="7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том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хте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рој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овоз</w:t>
      </w:r>
      <w:r>
        <w:rPr>
          <w:spacing w:val="-1"/>
          <w:sz w:val="24"/>
          <w:szCs w:val="24"/>
        </w:rPr>
        <w:t>ап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тражи </w:t>
      </w:r>
      <w:r>
        <w:rPr>
          <w:spacing w:val="2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де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ше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:1.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tbl>
      <w:tblPr>
        <w:tblW w:w="0" w:type="auto"/>
        <w:tblInd w:w="114" w:type="dxa"/>
        <w:tblBorders>
          <w:top w:val="double" w:sz="2" w:space="0" w:color="A6A6A6"/>
          <w:left w:val="double" w:sz="2" w:space="0" w:color="A6A6A6"/>
          <w:bottom w:val="double" w:sz="2" w:space="0" w:color="A6A6A6"/>
          <w:right w:val="double" w:sz="2" w:space="0" w:color="A6A6A6"/>
          <w:insideH w:val="double" w:sz="2" w:space="0" w:color="A6A6A6"/>
          <w:insideV w:val="double" w:sz="2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1884"/>
        <w:gridCol w:w="2645"/>
        <w:gridCol w:w="1848"/>
      </w:tblGrid>
      <w:tr w:rsidR="001C7334" w:rsidTr="00520D62">
        <w:trPr>
          <w:trHeight w:val="840"/>
        </w:trPr>
        <w:tc>
          <w:tcPr>
            <w:tcW w:w="9471" w:type="dxa"/>
            <w:gridSpan w:val="4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BEBEBE"/>
            <w:hideMark/>
          </w:tcPr>
          <w:p w:rsidR="001C7334" w:rsidRDefault="001C7334" w:rsidP="00520D62">
            <w:pPr>
              <w:pStyle w:val="TableParagraph"/>
              <w:spacing w:before="168" w:line="276" w:lineRule="auto"/>
              <w:ind w:left="2779" w:hanging="2552"/>
              <w:rPr>
                <w:b/>
              </w:rPr>
            </w:pPr>
            <w:r>
              <w:rPr>
                <w:b/>
              </w:rPr>
              <w:t>БОДОВНА ЛИСТА - СУБВЕНЦИЈА ЗА ЗАПОШЉАВАЊЕ НЕЗАПОСЛЕНИХ ЛИЦА ИЗ КАТЕГОРИЈЕ ТЕЖЕ ЗАПОШЉИВИХ</w:t>
            </w:r>
          </w:p>
        </w:tc>
      </w:tr>
      <w:tr w:rsidR="001C7334" w:rsidTr="00520D62">
        <w:trPr>
          <w:trHeight w:val="580"/>
        </w:trPr>
        <w:tc>
          <w:tcPr>
            <w:tcW w:w="7623" w:type="dxa"/>
            <w:gridSpan w:val="3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BEBEBE"/>
            <w:hideMark/>
          </w:tcPr>
          <w:p w:rsidR="001C7334" w:rsidRDefault="001C7334" w:rsidP="00520D62">
            <w:pPr>
              <w:pStyle w:val="TableParagraph"/>
              <w:spacing w:before="187"/>
              <w:ind w:left="3089" w:right="3099"/>
              <w:jc w:val="center"/>
              <w:rPr>
                <w:b/>
              </w:rPr>
            </w:pPr>
            <w:r>
              <w:rPr>
                <w:b/>
              </w:rPr>
              <w:t>Критеријуми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BEBEBE"/>
            <w:hideMark/>
          </w:tcPr>
          <w:p w:rsidR="001C7334" w:rsidRDefault="001C7334" w:rsidP="00520D62">
            <w:pPr>
              <w:pStyle w:val="TableParagraph"/>
              <w:spacing w:before="187"/>
              <w:ind w:left="220" w:right="223"/>
              <w:jc w:val="center"/>
              <w:rPr>
                <w:b/>
              </w:rPr>
            </w:pPr>
            <w:r>
              <w:rPr>
                <w:b/>
              </w:rPr>
              <w:t>Број бодова</w:t>
            </w:r>
          </w:p>
        </w:tc>
      </w:tr>
      <w:tr w:rsidR="001C7334" w:rsidTr="00520D62">
        <w:trPr>
          <w:trHeight w:val="620"/>
        </w:trPr>
        <w:tc>
          <w:tcPr>
            <w:tcW w:w="3094" w:type="dxa"/>
            <w:vMerge w:val="restart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spacing w:before="10"/>
              <w:rPr>
                <w:sz w:val="29"/>
              </w:rPr>
            </w:pPr>
          </w:p>
          <w:p w:rsidR="001C7334" w:rsidRDefault="001C7334" w:rsidP="00520D62">
            <w:pPr>
              <w:pStyle w:val="TableParagraph"/>
              <w:spacing w:line="256" w:lineRule="auto"/>
              <w:ind w:left="98" w:right="193"/>
            </w:pPr>
            <w:r>
              <w:t>1. Делатност послодавца у којој се запошљавају лица</w:t>
            </w: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47" w:line="270" w:lineRule="atLeast"/>
              <w:ind w:left="103" w:right="624"/>
            </w:pPr>
            <w:r>
              <w:t>Производња, производно занатство, здравствене и интелектуалне услуге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201"/>
              <w:ind w:left="220" w:right="223"/>
              <w:jc w:val="center"/>
            </w:pPr>
            <w:r>
              <w:t>15</w:t>
            </w:r>
          </w:p>
        </w:tc>
      </w:tr>
      <w:tr w:rsidR="001C7334" w:rsidTr="00520D62">
        <w:trPr>
          <w:trHeight w:val="620"/>
        </w:trPr>
        <w:tc>
          <w:tcPr>
            <w:tcW w:w="9471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48" w:line="270" w:lineRule="atLeast"/>
              <w:ind w:left="103" w:right="699"/>
            </w:pPr>
            <w:r>
              <w:t>Услужно занатство, остале услужне делатности и грађевинарство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202"/>
              <w:ind w:right="5"/>
              <w:jc w:val="center"/>
            </w:pPr>
            <w:r>
              <w:t>8</w:t>
            </w:r>
          </w:p>
        </w:tc>
      </w:tr>
      <w:tr w:rsidR="001C7334" w:rsidTr="00520D62">
        <w:trPr>
          <w:trHeight w:val="500"/>
        </w:trPr>
        <w:tc>
          <w:tcPr>
            <w:tcW w:w="9471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67"/>
              <w:ind w:left="103"/>
            </w:pPr>
            <w:r>
              <w:t>Хотели, ресторани и остале услуге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67"/>
              <w:ind w:right="5"/>
              <w:jc w:val="center"/>
            </w:pPr>
            <w:r>
              <w:t>5</w:t>
            </w:r>
          </w:p>
        </w:tc>
      </w:tr>
      <w:tr w:rsidR="001C7334" w:rsidTr="00520D62">
        <w:trPr>
          <w:trHeight w:val="500"/>
        </w:trPr>
        <w:tc>
          <w:tcPr>
            <w:tcW w:w="9471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64"/>
              <w:ind w:left="103"/>
            </w:pPr>
            <w:r>
              <w:t>Остало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64"/>
              <w:ind w:right="5"/>
              <w:jc w:val="center"/>
            </w:pPr>
            <w:r>
              <w:t>0</w:t>
            </w:r>
          </w:p>
        </w:tc>
      </w:tr>
      <w:tr w:rsidR="001C7334" w:rsidTr="00520D62">
        <w:trPr>
          <w:trHeight w:val="580"/>
        </w:trPr>
        <w:tc>
          <w:tcPr>
            <w:tcW w:w="3094" w:type="dxa"/>
            <w:vMerge w:val="restart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spacing w:before="9"/>
              <w:rPr>
                <w:sz w:val="33"/>
              </w:rPr>
            </w:pPr>
          </w:p>
          <w:p w:rsidR="001C7334" w:rsidRDefault="001C7334" w:rsidP="00520D62">
            <w:pPr>
              <w:pStyle w:val="TableParagraph"/>
              <w:spacing w:line="256" w:lineRule="auto"/>
              <w:ind w:left="98" w:right="777"/>
            </w:pPr>
            <w:r>
              <w:t>2. Дужина обављања делатности</w:t>
            </w: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89"/>
              <w:ind w:left="103"/>
            </w:pPr>
            <w:r>
              <w:t>Више од три године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89"/>
              <w:ind w:left="220" w:right="223"/>
              <w:jc w:val="center"/>
            </w:pPr>
            <w:r>
              <w:t>10</w:t>
            </w:r>
          </w:p>
        </w:tc>
      </w:tr>
      <w:tr w:rsidR="001C7334" w:rsidTr="00520D62">
        <w:trPr>
          <w:trHeight w:val="600"/>
        </w:trPr>
        <w:tc>
          <w:tcPr>
            <w:tcW w:w="9471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92"/>
              <w:ind w:left="103"/>
            </w:pPr>
            <w:r>
              <w:t>Више од једне до три године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92"/>
              <w:ind w:right="5"/>
              <w:jc w:val="center"/>
            </w:pPr>
            <w:r>
              <w:t>8</w:t>
            </w:r>
          </w:p>
        </w:tc>
      </w:tr>
      <w:tr w:rsidR="001C7334" w:rsidTr="00520D62">
        <w:trPr>
          <w:trHeight w:val="580"/>
        </w:trPr>
        <w:tc>
          <w:tcPr>
            <w:tcW w:w="9471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89"/>
              <w:ind w:left="103"/>
            </w:pPr>
            <w:r>
              <w:t>До једне године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89"/>
              <w:ind w:right="5"/>
              <w:jc w:val="center"/>
            </w:pPr>
            <w:r>
              <w:t>5</w:t>
            </w:r>
          </w:p>
        </w:tc>
      </w:tr>
      <w:tr w:rsidR="001C7334" w:rsidTr="00520D62">
        <w:trPr>
          <w:trHeight w:val="840"/>
        </w:trPr>
        <w:tc>
          <w:tcPr>
            <w:tcW w:w="3094" w:type="dxa"/>
            <w:vMerge w:val="restart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spacing w:before="8"/>
              <w:rPr>
                <w:sz w:val="25"/>
              </w:rPr>
            </w:pPr>
          </w:p>
          <w:p w:rsidR="001C7334" w:rsidRDefault="001C7334" w:rsidP="00520D62">
            <w:pPr>
              <w:pStyle w:val="TableParagraph"/>
              <w:spacing w:line="256" w:lineRule="auto"/>
              <w:ind w:left="98" w:right="152"/>
            </w:pPr>
            <w:r>
              <w:t>3. Претходно коришћена средства по основу доделе субвенције</w:t>
            </w:r>
          </w:p>
        </w:tc>
        <w:tc>
          <w:tcPr>
            <w:tcW w:w="1884" w:type="dxa"/>
            <w:vMerge w:val="restart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rPr>
                <w:sz w:val="20"/>
              </w:rPr>
            </w:pPr>
          </w:p>
          <w:p w:rsidR="001C7334" w:rsidRDefault="001C7334" w:rsidP="00520D62">
            <w:pPr>
              <w:pStyle w:val="TableParagraph"/>
              <w:spacing w:line="256" w:lineRule="auto"/>
              <w:ind w:left="103" w:right="571"/>
            </w:pPr>
            <w:r>
              <w:t>Проценат запослених лица код</w:t>
            </w:r>
          </w:p>
          <w:p w:rsidR="001C7334" w:rsidRDefault="001C7334" w:rsidP="00520D62">
            <w:pPr>
              <w:pStyle w:val="TableParagraph"/>
              <w:spacing w:line="256" w:lineRule="auto"/>
              <w:ind w:left="103" w:right="533"/>
            </w:pPr>
            <w:r>
              <w:t>подносиоца захтева*</w:t>
            </w:r>
          </w:p>
        </w:tc>
        <w:tc>
          <w:tcPr>
            <w:tcW w:w="264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tabs>
                <w:tab w:val="left" w:pos="1252"/>
                <w:tab w:val="left" w:pos="2087"/>
              </w:tabs>
              <w:spacing w:before="180" w:line="256" w:lineRule="auto"/>
              <w:ind w:left="98" w:right="104"/>
            </w:pPr>
            <w:r>
              <w:t>Више</w:t>
            </w:r>
            <w:r>
              <w:tab/>
              <w:t>од</w:t>
            </w:r>
            <w:r>
              <w:tab/>
              <w:t>50% запослених</w:t>
            </w:r>
            <w:r>
              <w:rPr>
                <w:spacing w:val="-5"/>
              </w:rPr>
              <w:t xml:space="preserve"> </w:t>
            </w:r>
            <w:r>
              <w:t>лица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 w:rsidR="001C7334" w:rsidRDefault="001C7334" w:rsidP="00520D62">
            <w:pPr>
              <w:pStyle w:val="TableParagraph"/>
              <w:spacing w:before="6"/>
              <w:rPr>
                <w:sz w:val="27"/>
              </w:rPr>
            </w:pPr>
          </w:p>
          <w:p w:rsidR="001C7334" w:rsidRDefault="001C7334" w:rsidP="00520D62">
            <w:pPr>
              <w:pStyle w:val="TableParagraph"/>
              <w:ind w:left="220" w:right="223"/>
              <w:jc w:val="center"/>
            </w:pPr>
            <w:r>
              <w:t>15</w:t>
            </w:r>
          </w:p>
        </w:tc>
      </w:tr>
      <w:tr w:rsidR="001C7334" w:rsidTr="00520D62">
        <w:trPr>
          <w:trHeight w:val="840"/>
        </w:trPr>
        <w:tc>
          <w:tcPr>
            <w:tcW w:w="9471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29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80" w:line="256" w:lineRule="auto"/>
              <w:ind w:left="98" w:right="602"/>
            </w:pPr>
            <w:r>
              <w:t>Запослено до 50% лица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 w:rsidR="001C7334" w:rsidRDefault="001C7334" w:rsidP="00520D62">
            <w:pPr>
              <w:pStyle w:val="TableParagraph"/>
              <w:spacing w:before="6"/>
              <w:rPr>
                <w:sz w:val="27"/>
              </w:rPr>
            </w:pPr>
          </w:p>
          <w:p w:rsidR="001C7334" w:rsidRDefault="001C7334" w:rsidP="00520D62">
            <w:pPr>
              <w:pStyle w:val="TableParagraph"/>
              <w:ind w:left="220" w:right="223"/>
              <w:jc w:val="center"/>
            </w:pPr>
            <w:r>
              <w:t>10</w:t>
            </w:r>
          </w:p>
        </w:tc>
      </w:tr>
      <w:tr w:rsidR="001C7334" w:rsidTr="00520D62">
        <w:trPr>
          <w:trHeight w:val="580"/>
        </w:trPr>
        <w:tc>
          <w:tcPr>
            <w:tcW w:w="9471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29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89"/>
              <w:ind w:left="98"/>
            </w:pPr>
            <w:r>
              <w:t>Није било запослених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89"/>
              <w:ind w:right="5"/>
              <w:jc w:val="center"/>
            </w:pPr>
            <w:r>
              <w:t>0</w:t>
            </w:r>
          </w:p>
        </w:tc>
      </w:tr>
      <w:tr w:rsidR="001C7334" w:rsidTr="00520D62">
        <w:trPr>
          <w:trHeight w:val="1220"/>
        </w:trPr>
        <w:tc>
          <w:tcPr>
            <w:tcW w:w="9471" w:type="dxa"/>
            <w:vMerge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vAlign w:val="center"/>
            <w:hideMark/>
          </w:tcPr>
          <w:p w:rsidR="001C7334" w:rsidRDefault="001C7334" w:rsidP="00520D6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63" w:line="271" w:lineRule="auto"/>
              <w:ind w:left="103" w:right="508"/>
            </w:pPr>
            <w:r>
              <w:t>Послодавац који није раније користио средства Националне службе**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spacing w:before="9"/>
              <w:rPr>
                <w:sz w:val="19"/>
              </w:rPr>
            </w:pPr>
          </w:p>
          <w:p w:rsidR="001C7334" w:rsidRDefault="001C7334" w:rsidP="00520D62">
            <w:pPr>
              <w:pStyle w:val="TableParagraph"/>
              <w:ind w:left="220" w:right="223"/>
              <w:jc w:val="center"/>
            </w:pPr>
            <w:r>
              <w:t>20</w:t>
            </w:r>
          </w:p>
        </w:tc>
      </w:tr>
      <w:tr w:rsidR="001C7334" w:rsidTr="00520D62">
        <w:trPr>
          <w:trHeight w:val="1160"/>
        </w:trPr>
        <w:tc>
          <w:tcPr>
            <w:tcW w:w="3094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  <w:hideMark/>
          </w:tcPr>
          <w:p w:rsidR="001C7334" w:rsidRDefault="001C7334" w:rsidP="00520D62">
            <w:pPr>
              <w:pStyle w:val="TableParagraph"/>
              <w:spacing w:before="64" w:line="256" w:lineRule="auto"/>
              <w:ind w:left="98" w:right="152"/>
            </w:pPr>
            <w:r>
              <w:t>4. Претходно коришћена средства по основу доделе субвенције за</w:t>
            </w:r>
          </w:p>
          <w:p w:rsidR="001C7334" w:rsidRDefault="001C7334" w:rsidP="00520D62">
            <w:pPr>
              <w:pStyle w:val="TableParagraph"/>
              <w:ind w:left="98"/>
            </w:pPr>
            <w:r>
              <w:t>самозапошљавање</w:t>
            </w: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hideMark/>
          </w:tcPr>
          <w:p w:rsidR="001C7334" w:rsidRDefault="001C7334" w:rsidP="00520D62">
            <w:pPr>
              <w:pStyle w:val="TableParagraph"/>
              <w:spacing w:before="166" w:line="256" w:lineRule="auto"/>
              <w:ind w:left="103" w:right="124"/>
              <w:rPr>
                <w:sz w:val="24"/>
              </w:rPr>
            </w:pPr>
            <w:r>
              <w:rPr>
                <w:sz w:val="24"/>
              </w:rPr>
              <w:t>Послодавац који је користио средства Националне службе за</w:t>
            </w:r>
          </w:p>
          <w:p w:rsidR="001C7334" w:rsidRDefault="001C7334" w:rsidP="00520D62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самозапошљавање***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 w:rsidR="001C7334" w:rsidRDefault="001C7334" w:rsidP="00520D62">
            <w:pPr>
              <w:pStyle w:val="TableParagraph"/>
              <w:rPr>
                <w:sz w:val="26"/>
              </w:rPr>
            </w:pPr>
          </w:p>
          <w:p w:rsidR="001C7334" w:rsidRDefault="001C7334" w:rsidP="00520D62">
            <w:pPr>
              <w:pStyle w:val="TableParagraph"/>
              <w:spacing w:before="164"/>
              <w:ind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1C7334" w:rsidTr="00520D62">
        <w:trPr>
          <w:trHeight w:val="1100"/>
        </w:trPr>
        <w:tc>
          <w:tcPr>
            <w:tcW w:w="3094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  <w:hideMark/>
          </w:tcPr>
          <w:p w:rsidR="001C7334" w:rsidRDefault="001C7334" w:rsidP="00520D62">
            <w:pPr>
              <w:pStyle w:val="TableParagraph"/>
              <w:spacing w:before="172"/>
              <w:ind w:left="98"/>
            </w:pPr>
            <w:r>
              <w:t>5. Број запослених код</w:t>
            </w:r>
          </w:p>
          <w:p w:rsidR="001C7334" w:rsidRDefault="001C7334" w:rsidP="00520D62">
            <w:pPr>
              <w:pStyle w:val="TableParagraph"/>
              <w:spacing w:before="17" w:line="256" w:lineRule="auto"/>
              <w:ind w:left="98" w:right="333"/>
            </w:pPr>
            <w:r>
              <w:t>послодавца за претходна три месеца</w:t>
            </w:r>
          </w:p>
        </w:tc>
        <w:tc>
          <w:tcPr>
            <w:tcW w:w="4529" w:type="dxa"/>
            <w:gridSpan w:val="2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spacing w:before="168"/>
              <w:ind w:left="103"/>
            </w:pPr>
            <w:r>
              <w:t>Повећање броја запослених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 w:rsidR="001C7334" w:rsidRDefault="001C7334" w:rsidP="00520D62">
            <w:pPr>
              <w:pStyle w:val="TableParagraph"/>
              <w:rPr>
                <w:sz w:val="24"/>
              </w:rPr>
            </w:pPr>
          </w:p>
          <w:p w:rsidR="001C7334" w:rsidRDefault="001C7334" w:rsidP="00520D62">
            <w:pPr>
              <w:pStyle w:val="TableParagraph"/>
              <w:spacing w:before="168"/>
              <w:ind w:left="220" w:right="223"/>
              <w:jc w:val="center"/>
            </w:pPr>
            <w:r>
              <w:t>10</w:t>
            </w:r>
          </w:p>
        </w:tc>
      </w:tr>
      <w:tr w:rsidR="001C7334" w:rsidTr="00520D62">
        <w:trPr>
          <w:trHeight w:val="700"/>
        </w:trPr>
        <w:tc>
          <w:tcPr>
            <w:tcW w:w="7623" w:type="dxa"/>
            <w:gridSpan w:val="3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BEBEBE"/>
          </w:tcPr>
          <w:p w:rsidR="001C7334" w:rsidRDefault="001C7334" w:rsidP="00520D62">
            <w:pPr>
              <w:pStyle w:val="TableParagraph"/>
              <w:spacing w:before="9"/>
              <w:rPr>
                <w:sz w:val="20"/>
              </w:rPr>
            </w:pPr>
          </w:p>
          <w:p w:rsidR="001C7334" w:rsidRDefault="001C7334" w:rsidP="00520D62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МАКСИМАЛАН БРОЈ БОДОВА</w:t>
            </w:r>
          </w:p>
        </w:tc>
        <w:tc>
          <w:tcPr>
            <w:tcW w:w="184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BEBEBE"/>
          </w:tcPr>
          <w:p w:rsidR="001C7334" w:rsidRDefault="001C7334" w:rsidP="00520D62">
            <w:pPr>
              <w:pStyle w:val="TableParagraph"/>
              <w:spacing w:before="9"/>
              <w:rPr>
                <w:sz w:val="20"/>
              </w:rPr>
            </w:pPr>
          </w:p>
          <w:p w:rsidR="001C7334" w:rsidRDefault="001C7334" w:rsidP="00520D62">
            <w:pPr>
              <w:pStyle w:val="TableParagraph"/>
              <w:ind w:left="220" w:right="223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2C4CAA" w:rsidRDefault="002C4CAA">
      <w:pPr>
        <w:spacing w:line="200" w:lineRule="exact"/>
      </w:pPr>
    </w:p>
    <w:p w:rsidR="00427213" w:rsidRDefault="00427213">
      <w:pPr>
        <w:spacing w:before="1" w:line="240" w:lineRule="exact"/>
        <w:rPr>
          <w:sz w:val="24"/>
          <w:szCs w:val="24"/>
        </w:rPr>
      </w:pPr>
    </w:p>
    <w:p w:rsidR="00427213" w:rsidRDefault="00427213">
      <w:pPr>
        <w:spacing w:before="3" w:line="160" w:lineRule="exact"/>
        <w:rPr>
          <w:sz w:val="16"/>
          <w:szCs w:val="16"/>
        </w:rPr>
      </w:pPr>
    </w:p>
    <w:p w:rsidR="00427213" w:rsidRDefault="00427213">
      <w:pPr>
        <w:spacing w:line="200" w:lineRule="exact"/>
      </w:pPr>
    </w:p>
    <w:p w:rsidR="00427213" w:rsidRDefault="00B74849">
      <w:pPr>
        <w:spacing w:before="29"/>
        <w:ind w:left="137" w:right="72"/>
        <w:jc w:val="both"/>
        <w:rPr>
          <w:sz w:val="24"/>
          <w:szCs w:val="24"/>
        </w:rPr>
      </w:pPr>
      <w:r>
        <w:rPr>
          <w:sz w:val="24"/>
          <w:szCs w:val="24"/>
        </w:rPr>
        <w:t>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 w:rsidR="001B1BE8">
        <w:rPr>
          <w:spacing w:val="-1"/>
          <w:sz w:val="24"/>
          <w:szCs w:val="24"/>
          <w:lang w:val="sr-Cyrl-RS"/>
        </w:rPr>
        <w:t xml:space="preserve"> код подносиоца захтева</w:t>
      </w:r>
      <w:r>
        <w:rPr>
          <w:sz w:val="24"/>
          <w:szCs w:val="24"/>
        </w:rPr>
        <w:t xml:space="preserve">“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 xml:space="preserve">у 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1"/>
          <w:sz w:val="24"/>
          <w:szCs w:val="24"/>
        </w:rPr>
        <w:t>енц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 xml:space="preserve"> </w:t>
      </w:r>
      <w:r w:rsidR="001B1BE8">
        <w:rPr>
          <w:spacing w:val="2"/>
          <w:sz w:val="24"/>
          <w:szCs w:val="24"/>
          <w:lang w:val="sr-Cyrl-RS"/>
        </w:rPr>
        <w:t>по јавним позивима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2</w:t>
      </w:r>
      <w:r w:rsidR="002C4CAA">
        <w:rPr>
          <w:sz w:val="24"/>
          <w:szCs w:val="24"/>
        </w:rPr>
        <w:t>019</w:t>
      </w:r>
      <w:r w:rsidR="008C0877">
        <w:rPr>
          <w:sz w:val="24"/>
          <w:szCs w:val="24"/>
          <w:lang w:val="sr-Cyrl-RS"/>
        </w:rPr>
        <w:t xml:space="preserve">, </w:t>
      </w:r>
      <w:r w:rsidR="002C4CAA">
        <w:rPr>
          <w:sz w:val="24"/>
          <w:szCs w:val="24"/>
          <w:lang w:val="sr-Cyrl-RS"/>
        </w:rPr>
        <w:t>2020</w:t>
      </w:r>
      <w:r w:rsidR="001B1BE8">
        <w:rPr>
          <w:sz w:val="24"/>
          <w:szCs w:val="24"/>
          <w:lang w:val="sr-Cyrl-RS"/>
        </w:rPr>
        <w:t xml:space="preserve"> </w:t>
      </w:r>
      <w:r w:rsidR="008C0877">
        <w:rPr>
          <w:sz w:val="24"/>
          <w:szCs w:val="24"/>
          <w:lang w:val="sr-Cyrl-RS"/>
        </w:rPr>
        <w:t>и 20</w:t>
      </w:r>
      <w:r w:rsidR="002C4CAA"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 је 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ла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 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3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  бр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 w:rsidR="00CB5C18">
        <w:rPr>
          <w:spacing w:val="1"/>
          <w:sz w:val="24"/>
          <w:szCs w:val="24"/>
          <w:lang w:val="sr-Cyrl-RS"/>
        </w:rPr>
        <w:t xml:space="preserve">била запослена код подносиоца захтева </w:t>
      </w:r>
      <w:r>
        <w:rPr>
          <w:spacing w:val="3"/>
          <w:sz w:val="24"/>
          <w:szCs w:val="24"/>
        </w:rPr>
        <w:t>н</w:t>
      </w:r>
      <w:r w:rsidR="008E4D3E"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 w:rsidR="001B1BE8">
        <w:rPr>
          <w:spacing w:val="3"/>
          <w:sz w:val="24"/>
          <w:szCs w:val="24"/>
          <w:lang w:val="sr-Cyrl-RS"/>
        </w:rPr>
        <w:t xml:space="preserve">180–ти </w:t>
      </w:r>
      <w:r w:rsidR="001B1BE8">
        <w:rPr>
          <w:spacing w:val="4"/>
          <w:sz w:val="24"/>
          <w:szCs w:val="24"/>
          <w:lang w:val="sr-Cyrl-RS"/>
        </w:rPr>
        <w:t xml:space="preserve">дан по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 w:rsidR="001B1BE8">
        <w:rPr>
          <w:spacing w:val="1"/>
          <w:sz w:val="24"/>
          <w:szCs w:val="24"/>
          <w:lang w:val="sr-Cyrl-RS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говорне 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доделе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 w:rsidR="008E4D3E">
        <w:rPr>
          <w:sz w:val="24"/>
          <w:szCs w:val="24"/>
          <w:lang w:val="sr-Cyrl-RS"/>
        </w:rPr>
        <w:t>,</w:t>
      </w:r>
      <w:r w:rsidR="00CB5C18">
        <w:rPr>
          <w:sz w:val="24"/>
          <w:szCs w:val="24"/>
          <w:lang w:val="sr-Cyrl-RS"/>
        </w:rPr>
        <w:t xml:space="preserve"> у односу на</w:t>
      </w:r>
      <w:r w:rsidR="008E4D3E">
        <w:rPr>
          <w:sz w:val="24"/>
          <w:szCs w:val="24"/>
          <w:lang w:val="sr-Cyrl-RS"/>
        </w:rPr>
        <w:t xml:space="preserve"> укупан</w:t>
      </w:r>
      <w:r w:rsidR="00CB5C18">
        <w:rPr>
          <w:sz w:val="24"/>
          <w:szCs w:val="24"/>
          <w:lang w:val="sr-Cyrl-RS"/>
        </w:rPr>
        <w:t xml:space="preserve"> број лица за која је подносилац захтева користио субвенцију</w:t>
      </w:r>
      <w:r>
        <w:rPr>
          <w:sz w:val="24"/>
          <w:szCs w:val="24"/>
        </w:rPr>
        <w:t>. Н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одат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427213" w:rsidRDefault="00427213">
      <w:pPr>
        <w:spacing w:line="120" w:lineRule="exact"/>
        <w:rPr>
          <w:sz w:val="12"/>
          <w:szCs w:val="12"/>
        </w:rPr>
      </w:pPr>
    </w:p>
    <w:p w:rsidR="00427213" w:rsidRDefault="00B74849">
      <w:pPr>
        <w:ind w:left="137" w:right="71"/>
        <w:jc w:val="both"/>
        <w:rPr>
          <w:sz w:val="24"/>
          <w:szCs w:val="24"/>
        </w:rPr>
      </w:pPr>
      <w:r>
        <w:rPr>
          <w:sz w:val="24"/>
          <w:szCs w:val="24"/>
        </w:rPr>
        <w:t>**Ел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“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 xml:space="preserve">у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нциј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 w:rsidR="004F26CF">
        <w:rPr>
          <w:spacing w:val="3"/>
          <w:sz w:val="24"/>
          <w:szCs w:val="24"/>
          <w:lang w:val="sr-Cyrl-RS"/>
        </w:rPr>
        <w:t xml:space="preserve">по јавним позивима из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2C4CAA"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 w:rsidR="002C4CAA">
        <w:rPr>
          <w:sz w:val="24"/>
          <w:szCs w:val="24"/>
        </w:rPr>
        <w:t>2020, 2021</w:t>
      </w:r>
      <w:r w:rsidR="004524EE"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 w:rsidR="002C4CAA">
        <w:rPr>
          <w:sz w:val="24"/>
          <w:szCs w:val="24"/>
          <w:lang w:val="sr-Cyrl-RS"/>
        </w:rPr>
        <w:t>и 2022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 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ил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8E7BA9" w:rsidRPr="002C4CAA" w:rsidRDefault="008E7BA9">
      <w:pPr>
        <w:ind w:left="137" w:right="71"/>
        <w:jc w:val="both"/>
        <w:rPr>
          <w:sz w:val="24"/>
          <w:szCs w:val="24"/>
          <w:lang w:val="sr-Cyrl-RS"/>
        </w:rPr>
      </w:pPr>
    </w:p>
    <w:p w:rsidR="002C4CAA" w:rsidRPr="002C4CAA" w:rsidRDefault="002C4CAA">
      <w:pPr>
        <w:ind w:left="137" w:right="71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***Елемент </w:t>
      </w:r>
      <w:r>
        <w:rPr>
          <w:spacing w:val="1"/>
          <w:sz w:val="24"/>
          <w:szCs w:val="24"/>
        </w:rPr>
        <w:t>„</w:t>
      </w:r>
      <w:r>
        <w:rPr>
          <w:spacing w:val="1"/>
          <w:sz w:val="24"/>
          <w:szCs w:val="24"/>
          <w:lang w:val="sr-Cyrl-RS"/>
        </w:rPr>
        <w:t>Послодавац који је користио средства Националне службе за самозапошљавање</w:t>
      </w:r>
      <w:r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 xml:space="preserve"> односи се на доделу ове субвенције по јавним позивима из 2019, 2020 и 2021. године, које је организовала и финансирала делимично или у целости Национална служба</w:t>
      </w:r>
    </w:p>
    <w:p w:rsidR="00427213" w:rsidRDefault="00427213">
      <w:pPr>
        <w:spacing w:line="120" w:lineRule="exact"/>
        <w:rPr>
          <w:sz w:val="12"/>
          <w:szCs w:val="12"/>
        </w:rPr>
      </w:pPr>
    </w:p>
    <w:p w:rsidR="00427213" w:rsidRDefault="00B74849">
      <w:pPr>
        <w:ind w:left="137" w:right="7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ћи  број 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тим  бројем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 од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.</w:t>
      </w:r>
    </w:p>
    <w:p w:rsidR="008E7BA9" w:rsidRDefault="008E7BA9">
      <w:pPr>
        <w:ind w:left="137" w:right="74"/>
        <w:jc w:val="both"/>
        <w:rPr>
          <w:sz w:val="24"/>
          <w:szCs w:val="24"/>
        </w:rPr>
      </w:pPr>
    </w:p>
    <w:p w:rsidR="008E7BA9" w:rsidRPr="008E7BA9" w:rsidRDefault="009D73D2">
      <w:pPr>
        <w:ind w:left="137" w:right="74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Списак од</w:t>
      </w:r>
      <w:r w:rsidR="008E7BA9">
        <w:rPr>
          <w:sz w:val="24"/>
          <w:szCs w:val="24"/>
          <w:lang w:val="sr-Cyrl-RS"/>
        </w:rPr>
        <w:t>о</w:t>
      </w:r>
      <w:r>
        <w:rPr>
          <w:sz w:val="24"/>
          <w:szCs w:val="24"/>
          <w:lang w:val="sr-Cyrl-RS"/>
        </w:rPr>
        <w:t>б</w:t>
      </w:r>
      <w:r w:rsidR="008E7BA9">
        <w:rPr>
          <w:sz w:val="24"/>
          <w:szCs w:val="24"/>
          <w:lang w:val="sr-Cyrl-RS"/>
        </w:rPr>
        <w:t>рених субвенција се објављује на огласној табли надлежне филијале.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01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4646FD0" wp14:editId="6C224298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2A40A" id="Group 6" o:spid="_x0000_s1026" style="position:absolute;margin-left:62.4pt;margin-top:1.6pt;width:463.65pt;height:13.8pt;z-index:-251657728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FrROohQEAABUCwAADgAAAAAAAAAAAAAAAAAuAgAAZHJzL2Uyb0RvYy54bWxQSwECLQAUAAYACAAA&#10;ACEAPpfcLN8AAAAJAQAADwAAAAAAAAAAAAAAAABuBgAAZHJzL2Rvd25yZXYueG1sUEsFBgAAAAAE&#10;AAQA8wAAAHoHAAAAAA==&#10;">
                <v:shape id="Freeform 7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 ЗА</w:t>
      </w:r>
      <w:r w:rsidR="00B74849">
        <w:rPr>
          <w:b/>
          <w:spacing w:val="1"/>
          <w:sz w:val="24"/>
          <w:szCs w:val="24"/>
        </w:rPr>
        <w:t>К</w:t>
      </w:r>
      <w:r w:rsidR="00B74849">
        <w:rPr>
          <w:b/>
          <w:spacing w:val="-1"/>
          <w:sz w:val="24"/>
          <w:szCs w:val="24"/>
        </w:rPr>
        <w:t>ЉУЧ</w:t>
      </w:r>
      <w:r w:rsidR="00B74849">
        <w:rPr>
          <w:b/>
          <w:sz w:val="24"/>
          <w:szCs w:val="24"/>
        </w:rPr>
        <w:t>И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А</w:t>
      </w:r>
      <w:r w:rsidR="00B74849">
        <w:rPr>
          <w:b/>
          <w:spacing w:val="-1"/>
          <w:sz w:val="24"/>
          <w:szCs w:val="24"/>
        </w:rPr>
        <w:t>Њ</w:t>
      </w:r>
      <w:r w:rsidR="00B74849">
        <w:rPr>
          <w:b/>
          <w:sz w:val="24"/>
          <w:szCs w:val="24"/>
        </w:rPr>
        <w:t xml:space="preserve">Е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1"/>
          <w:sz w:val="24"/>
          <w:szCs w:val="24"/>
        </w:rPr>
        <w:t>В</w:t>
      </w:r>
      <w:r w:rsidR="00B74849">
        <w:rPr>
          <w:b/>
          <w:sz w:val="24"/>
          <w:szCs w:val="24"/>
        </w:rPr>
        <w:t>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8" w:line="220" w:lineRule="exact"/>
        <w:rPr>
          <w:sz w:val="22"/>
          <w:szCs w:val="22"/>
        </w:rPr>
      </w:pPr>
    </w:p>
    <w:p w:rsidR="00427213" w:rsidRDefault="00B74849">
      <w:pPr>
        <w:spacing w:line="276" w:lineRule="auto"/>
        <w:ind w:left="137" w:right="71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 w:rsidR="009A7C1C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2"/>
          <w:sz w:val="24"/>
          <w:szCs w:val="24"/>
        </w:rPr>
        <w:t>у</w:t>
      </w:r>
      <w:r w:rsidR="009A7C1C">
        <w:rPr>
          <w:sz w:val="24"/>
          <w:szCs w:val="24"/>
        </w:rPr>
        <w:t>жба</w:t>
      </w:r>
      <w:r w:rsidR="00615A3F">
        <w:rPr>
          <w:sz w:val="24"/>
          <w:szCs w:val="24"/>
          <w:lang w:val="sr-Cyrl-RS"/>
        </w:rPr>
        <w:t>,</w:t>
      </w:r>
      <w:r w:rsidR="00615A3F" w:rsidRPr="00615A3F">
        <w:rPr>
          <w:sz w:val="24"/>
          <w:szCs w:val="24"/>
        </w:rPr>
        <w:t xml:space="preserve"> </w:t>
      </w:r>
      <w:r w:rsidR="00615A3F">
        <w:rPr>
          <w:sz w:val="24"/>
          <w:szCs w:val="24"/>
          <w:lang w:val="sr-Cyrl-RS"/>
        </w:rPr>
        <w:t>п</w:t>
      </w:r>
      <w:r w:rsidR="00615A3F">
        <w:rPr>
          <w:sz w:val="24"/>
          <w:szCs w:val="24"/>
        </w:rPr>
        <w:t>р</w:t>
      </w:r>
      <w:r w:rsidR="00615A3F">
        <w:rPr>
          <w:spacing w:val="-1"/>
          <w:sz w:val="24"/>
          <w:szCs w:val="24"/>
        </w:rPr>
        <w:t>е</w:t>
      </w:r>
      <w:r w:rsidR="00615A3F">
        <w:rPr>
          <w:sz w:val="24"/>
          <w:szCs w:val="24"/>
        </w:rPr>
        <w:t>д</w:t>
      </w:r>
      <w:r w:rsidR="00615A3F">
        <w:rPr>
          <w:spacing w:val="-1"/>
          <w:sz w:val="24"/>
          <w:szCs w:val="24"/>
        </w:rPr>
        <w:t>се</w:t>
      </w:r>
      <w:r w:rsidR="00615A3F">
        <w:rPr>
          <w:sz w:val="24"/>
          <w:szCs w:val="24"/>
        </w:rPr>
        <w:t>д</w:t>
      </w:r>
      <w:r w:rsidR="00615A3F">
        <w:rPr>
          <w:spacing w:val="1"/>
          <w:sz w:val="24"/>
          <w:szCs w:val="24"/>
        </w:rPr>
        <w:t>ни</w:t>
      </w:r>
      <w:r w:rsidR="00615A3F">
        <w:rPr>
          <w:sz w:val="24"/>
          <w:szCs w:val="24"/>
        </w:rPr>
        <w:t>к</w:t>
      </w:r>
      <w:r w:rsidR="00615A3F">
        <w:rPr>
          <w:spacing w:val="2"/>
          <w:sz w:val="24"/>
          <w:szCs w:val="24"/>
        </w:rPr>
        <w:t xml:space="preserve"> </w:t>
      </w:r>
      <w:r w:rsidR="00615A3F">
        <w:rPr>
          <w:spacing w:val="1"/>
          <w:sz w:val="24"/>
          <w:szCs w:val="24"/>
        </w:rPr>
        <w:t>оп</w:t>
      </w:r>
      <w:r w:rsidR="00615A3F">
        <w:rPr>
          <w:sz w:val="24"/>
          <w:szCs w:val="24"/>
        </w:rPr>
        <w:t>штине</w:t>
      </w:r>
      <w:r w:rsidR="00615A3F">
        <w:rPr>
          <w:spacing w:val="1"/>
          <w:sz w:val="24"/>
          <w:szCs w:val="24"/>
        </w:rPr>
        <w:t xml:space="preserve"> </w:t>
      </w:r>
      <w:r w:rsidR="000F640A">
        <w:rPr>
          <w:spacing w:val="1"/>
          <w:sz w:val="24"/>
          <w:szCs w:val="24"/>
          <w:lang w:val="sr-Cyrl-RS"/>
        </w:rPr>
        <w:t>Владичин Хан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 w:rsidRPr="004F26CF">
        <w:rPr>
          <w:b/>
          <w:sz w:val="24"/>
          <w:szCs w:val="24"/>
        </w:rPr>
        <w:t>од</w:t>
      </w:r>
      <w:r w:rsidRPr="004F26CF">
        <w:rPr>
          <w:b/>
          <w:spacing w:val="7"/>
          <w:sz w:val="24"/>
          <w:szCs w:val="24"/>
        </w:rPr>
        <w:t xml:space="preserve"> </w:t>
      </w:r>
      <w:r w:rsidRPr="004F26CF">
        <w:rPr>
          <w:b/>
          <w:sz w:val="24"/>
          <w:szCs w:val="24"/>
        </w:rPr>
        <w:t>45</w:t>
      </w:r>
      <w:r w:rsidRPr="004F26CF">
        <w:rPr>
          <w:b/>
          <w:spacing w:val="7"/>
          <w:sz w:val="24"/>
          <w:szCs w:val="24"/>
        </w:rPr>
        <w:t xml:space="preserve"> </w:t>
      </w:r>
      <w:r w:rsidRPr="004F26CF">
        <w:rPr>
          <w:b/>
          <w:sz w:val="24"/>
          <w:szCs w:val="24"/>
        </w:rPr>
        <w:t>д</w:t>
      </w:r>
      <w:r w:rsidRPr="004F26CF">
        <w:rPr>
          <w:b/>
          <w:spacing w:val="-1"/>
          <w:sz w:val="24"/>
          <w:szCs w:val="24"/>
        </w:rPr>
        <w:t>а</w:t>
      </w:r>
      <w:r w:rsidRPr="004F26CF">
        <w:rPr>
          <w:b/>
          <w:spacing w:val="1"/>
          <w:sz w:val="24"/>
          <w:szCs w:val="24"/>
        </w:rPr>
        <w:t>н</w:t>
      </w:r>
      <w:r w:rsidRPr="004F26CF">
        <w:rPr>
          <w:b/>
          <w:sz w:val="24"/>
          <w:szCs w:val="24"/>
        </w:rPr>
        <w:t>а</w:t>
      </w:r>
      <w:r w:rsidRPr="004F26CF"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1"/>
          <w:sz w:val="24"/>
          <w:szCs w:val="24"/>
        </w:rPr>
        <w:t>ус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 45 дана,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овор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 w:rsidR="009D73D2">
        <w:rPr>
          <w:sz w:val="24"/>
          <w:szCs w:val="24"/>
        </w:rPr>
        <w:t xml:space="preserve">ја 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427213" w:rsidRDefault="00427213">
      <w:pPr>
        <w:spacing w:before="3" w:line="120" w:lineRule="exact"/>
        <w:rPr>
          <w:sz w:val="12"/>
          <w:szCs w:val="12"/>
        </w:rPr>
      </w:pPr>
    </w:p>
    <w:p w:rsidR="00427213" w:rsidRDefault="00B74849">
      <w:pPr>
        <w:ind w:left="137" w:right="4818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а:</w:t>
      </w:r>
    </w:p>
    <w:p w:rsidR="00427213" w:rsidRDefault="00B74849">
      <w:pPr>
        <w:tabs>
          <w:tab w:val="left" w:pos="840"/>
        </w:tabs>
        <w:spacing w:before="17" w:line="260" w:lineRule="exact"/>
        <w:ind w:left="85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з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4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 w:rsidR="008A021C">
        <w:rPr>
          <w:spacing w:val="-1"/>
          <w:sz w:val="24"/>
          <w:szCs w:val="24"/>
          <w:lang w:val="sr-Cyrl-RS"/>
        </w:rPr>
        <w:t xml:space="preserve"> у складу са законом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(</w:t>
      </w:r>
      <w:r w:rsidR="008A021C">
        <w:rPr>
          <w:sz w:val="24"/>
          <w:szCs w:val="24"/>
          <w:lang w:val="sr-Cyrl-RS"/>
        </w:rPr>
        <w:t>фото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ја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вора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);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ум за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вања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мора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бу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е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он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3"/>
          <w:sz w:val="24"/>
          <w:szCs w:val="24"/>
        </w:rPr>
        <w:t>л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о 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авању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уб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нци</w:t>
      </w:r>
      <w:r>
        <w:rPr>
          <w:b/>
          <w:sz w:val="24"/>
          <w:szCs w:val="24"/>
        </w:rPr>
        <w:t>ј</w:t>
      </w:r>
      <w:r>
        <w:rPr>
          <w:b/>
          <w:spacing w:val="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д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тва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</w:t>
      </w:r>
      <w:r>
        <w:rPr>
          <w:spacing w:val="2"/>
          <w:position w:val="-1"/>
          <w:sz w:val="24"/>
          <w:szCs w:val="24"/>
        </w:rPr>
        <w:t>б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зб</w:t>
      </w:r>
      <w:r>
        <w:rPr>
          <w:spacing w:val="-1"/>
          <w:position w:val="-1"/>
          <w:sz w:val="24"/>
          <w:szCs w:val="24"/>
        </w:rPr>
        <w:t>еђе</w:t>
      </w:r>
      <w:r>
        <w:rPr>
          <w:spacing w:val="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 xml:space="preserve">а </w:t>
      </w:r>
      <w:r>
        <w:rPr>
          <w:spacing w:val="1"/>
          <w:position w:val="-1"/>
          <w:sz w:val="24"/>
          <w:szCs w:val="24"/>
        </w:rPr>
        <w:t>ис</w:t>
      </w:r>
      <w:r>
        <w:rPr>
          <w:spacing w:val="3"/>
          <w:position w:val="-1"/>
          <w:sz w:val="24"/>
          <w:szCs w:val="24"/>
        </w:rPr>
        <w:t>п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њ</w:t>
      </w:r>
      <w:r>
        <w:rPr>
          <w:spacing w:val="1"/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>њ</w:t>
      </w:r>
      <w:r>
        <w:rPr>
          <w:position w:val="-1"/>
          <w:sz w:val="24"/>
          <w:szCs w:val="24"/>
        </w:rPr>
        <w:t>а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говорн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х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spacing w:line="280" w:lineRule="exact"/>
        <w:ind w:left="49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п</w:t>
      </w:r>
      <w:r>
        <w:rPr>
          <w:position w:val="-1"/>
          <w:sz w:val="24"/>
          <w:szCs w:val="24"/>
        </w:rPr>
        <w:t>отврда о пр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је</w:t>
      </w:r>
      <w:r>
        <w:rPr>
          <w:spacing w:val="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у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х</w:t>
      </w:r>
      <w:r>
        <w:rPr>
          <w:position w:val="-1"/>
          <w:sz w:val="24"/>
          <w:szCs w:val="24"/>
        </w:rPr>
        <w:t>те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г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тра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3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у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м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ниц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(за пр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вно л</w:t>
      </w:r>
      <w:r>
        <w:rPr>
          <w:spacing w:val="-1"/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>ц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3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;</w:t>
      </w:r>
    </w:p>
    <w:p w:rsidR="009A6299" w:rsidRDefault="00B74849">
      <w:pPr>
        <w:tabs>
          <w:tab w:val="left" w:pos="840"/>
        </w:tabs>
        <w:spacing w:before="21" w:line="260" w:lineRule="exact"/>
        <w:ind w:left="857" w:right="77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тпи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ан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-2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 одобр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79" w:line="260" w:lineRule="exact"/>
        <w:ind w:left="837" w:right="7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ја/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ка</w:t>
      </w:r>
      <w:r>
        <w:rPr>
          <w:sz w:val="24"/>
          <w:szCs w:val="24"/>
        </w:rPr>
        <w:t>рта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/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 и</w:t>
      </w:r>
    </w:p>
    <w:p w:rsidR="00427213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у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ви</w:t>
      </w:r>
      <w:r>
        <w:rPr>
          <w:spacing w:val="-1"/>
          <w:position w:val="-1"/>
          <w:sz w:val="24"/>
          <w:szCs w:val="24"/>
        </w:rPr>
        <w:t>с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2"/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ти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од 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3"/>
          <w:position w:val="-1"/>
          <w:sz w:val="24"/>
          <w:szCs w:val="24"/>
        </w:rPr>
        <w:t>т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ж</w:t>
      </w: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т</w:t>
      </w:r>
      <w:r>
        <w:rPr>
          <w:spacing w:val="4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.</w:t>
      </w:r>
    </w:p>
    <w:p w:rsidR="00427213" w:rsidRDefault="00427213">
      <w:pPr>
        <w:spacing w:line="280" w:lineRule="exact"/>
        <w:rPr>
          <w:sz w:val="28"/>
          <w:szCs w:val="28"/>
        </w:rPr>
      </w:pPr>
    </w:p>
    <w:p w:rsidR="00427213" w:rsidRDefault="00B74849">
      <w:pPr>
        <w:ind w:left="117" w:right="161"/>
        <w:rPr>
          <w:sz w:val="24"/>
          <w:szCs w:val="24"/>
        </w:rPr>
      </w:pPr>
      <w:r>
        <w:rPr>
          <w:b/>
          <w:sz w:val="24"/>
          <w:szCs w:val="24"/>
        </w:rPr>
        <w:t xml:space="preserve">У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љу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закључива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лац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z w:val="24"/>
          <w:szCs w:val="24"/>
        </w:rPr>
        <w:t>зах</w:t>
      </w:r>
      <w:r>
        <w:rPr>
          <w:b/>
          <w:spacing w:val="1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ва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је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обав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 xml:space="preserve">зи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 xml:space="preserve">ави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и 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ајућа ср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рни</w:t>
      </w:r>
      <w:r>
        <w:rPr>
          <w:b/>
          <w:sz w:val="24"/>
          <w:szCs w:val="24"/>
        </w:rPr>
        <w:t>х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за, која 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у б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:</w:t>
      </w:r>
    </w:p>
    <w:p w:rsidR="00427213" w:rsidRDefault="00427213">
      <w:pPr>
        <w:spacing w:before="13" w:line="260" w:lineRule="exact"/>
        <w:rPr>
          <w:sz w:val="26"/>
          <w:szCs w:val="26"/>
        </w:rPr>
      </w:pPr>
    </w:p>
    <w:p w:rsidR="00427213" w:rsidRDefault="00B74849">
      <w:pPr>
        <w:ind w:left="477"/>
        <w:rPr>
          <w:sz w:val="24"/>
          <w:szCs w:val="24"/>
        </w:rPr>
      </w:pPr>
      <w:r>
        <w:rPr>
          <w:b/>
          <w:sz w:val="24"/>
          <w:szCs w:val="24"/>
        </w:rPr>
        <w:t xml:space="preserve">1.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тн</w:t>
      </w:r>
      <w:r>
        <w:rPr>
          <w:b/>
          <w:spacing w:val="1"/>
          <w:sz w:val="24"/>
          <w:szCs w:val="24"/>
        </w:rPr>
        <w:t>ик</w:t>
      </w:r>
      <w:r>
        <w:rPr>
          <w:b/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62" w:line="260" w:lineRule="exact"/>
        <w:ind w:left="837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одоб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50"/>
          <w:sz w:val="24"/>
          <w:szCs w:val="24"/>
        </w:rPr>
        <w:t xml:space="preserve"> </w:t>
      </w:r>
      <w:r w:rsidR="008E7BA9">
        <w:rPr>
          <w:b/>
          <w:spacing w:val="50"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00.000</w:t>
      </w:r>
      <w:r>
        <w:rPr>
          <w:b/>
          <w:spacing w:val="2"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ind w:left="837" w:right="7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22"/>
          <w:sz w:val="24"/>
          <w:szCs w:val="24"/>
        </w:rPr>
        <w:t xml:space="preserve"> </w:t>
      </w:r>
      <w:r w:rsidR="0073715D">
        <w:rPr>
          <w:b/>
          <w:spacing w:val="22"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 xml:space="preserve">00.001,00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и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од 18 </w:t>
      </w:r>
      <w:r>
        <w:rPr>
          <w:spacing w:val="1"/>
          <w:sz w:val="24"/>
          <w:szCs w:val="24"/>
        </w:rPr>
        <w:t>ме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а.</w:t>
      </w:r>
    </w:p>
    <w:p w:rsidR="00427213" w:rsidRDefault="00427213">
      <w:pPr>
        <w:spacing w:before="9" w:line="180" w:lineRule="exact"/>
        <w:rPr>
          <w:sz w:val="19"/>
          <w:szCs w:val="19"/>
        </w:rPr>
      </w:pPr>
    </w:p>
    <w:p w:rsidR="001C7334" w:rsidRDefault="001C7334">
      <w:pPr>
        <w:spacing w:before="9" w:line="180" w:lineRule="exact"/>
        <w:rPr>
          <w:sz w:val="19"/>
          <w:szCs w:val="19"/>
        </w:rPr>
      </w:pPr>
    </w:p>
    <w:p w:rsidR="001C7334" w:rsidRDefault="001C7334">
      <w:pPr>
        <w:spacing w:before="9" w:line="180" w:lineRule="exact"/>
        <w:rPr>
          <w:sz w:val="19"/>
          <w:szCs w:val="19"/>
        </w:rPr>
      </w:pPr>
    </w:p>
    <w:p w:rsidR="001C7334" w:rsidRDefault="001C7334">
      <w:pPr>
        <w:spacing w:before="9" w:line="180" w:lineRule="exact"/>
        <w:rPr>
          <w:sz w:val="19"/>
          <w:szCs w:val="19"/>
        </w:rPr>
      </w:pPr>
    </w:p>
    <w:p w:rsidR="00427213" w:rsidRDefault="00427213">
      <w:pPr>
        <w:spacing w:line="200" w:lineRule="exact"/>
      </w:pPr>
    </w:p>
    <w:p w:rsidR="00427213" w:rsidRDefault="00B74849">
      <w:pPr>
        <w:ind w:left="117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z w:val="24"/>
          <w:szCs w:val="24"/>
        </w:rPr>
        <w:t>е</w:t>
      </w:r>
      <w:r>
        <w:rPr>
          <w:sz w:val="24"/>
          <w:szCs w:val="24"/>
        </w:rPr>
        <w:t>:</w:t>
      </w:r>
    </w:p>
    <w:p w:rsidR="00427213" w:rsidRDefault="00B74849">
      <w:pPr>
        <w:tabs>
          <w:tab w:val="left" w:pos="600"/>
        </w:tabs>
        <w:spacing w:before="61" w:line="260" w:lineRule="exact"/>
        <w:ind w:left="619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21"/>
          <w:sz w:val="24"/>
          <w:szCs w:val="24"/>
        </w:rPr>
        <w:t xml:space="preserve"> </w:t>
      </w:r>
      <w:r w:rsidR="009D73D2">
        <w:rPr>
          <w:b/>
          <w:spacing w:val="21"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00.000,00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тне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оло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427213" w:rsidRDefault="00B74849">
      <w:pPr>
        <w:tabs>
          <w:tab w:val="left" w:pos="600"/>
        </w:tabs>
        <w:spacing w:before="60"/>
        <w:ind w:left="619" w:right="15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од </w:t>
      </w:r>
      <w:r>
        <w:rPr>
          <w:b/>
          <w:spacing w:val="34"/>
          <w:sz w:val="24"/>
          <w:szCs w:val="24"/>
        </w:rPr>
        <w:t xml:space="preserve"> </w:t>
      </w:r>
      <w:r w:rsidR="009D73D2">
        <w:rPr>
          <w:b/>
          <w:spacing w:val="34"/>
          <w:sz w:val="24"/>
          <w:szCs w:val="24"/>
          <w:lang w:val="sr-Cyrl-RS"/>
        </w:rPr>
        <w:t>3</w:t>
      </w:r>
      <w:r>
        <w:rPr>
          <w:b/>
          <w:sz w:val="24"/>
          <w:szCs w:val="24"/>
        </w:rPr>
        <w:t>.</w:t>
      </w:r>
      <w:r w:rsidR="00CB5C18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</w:rPr>
        <w:t>00.</w:t>
      </w:r>
      <w:r>
        <w:rPr>
          <w:b/>
          <w:spacing w:val="2"/>
          <w:sz w:val="24"/>
          <w:szCs w:val="24"/>
        </w:rPr>
        <w:t>0</w:t>
      </w:r>
      <w:r>
        <w:rPr>
          <w:b/>
          <w:sz w:val="24"/>
          <w:szCs w:val="24"/>
        </w:rPr>
        <w:t xml:space="preserve">01,00 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дин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>ш</w:t>
      </w:r>
      <w:r>
        <w:rPr>
          <w:b/>
          <w:sz w:val="24"/>
          <w:szCs w:val="24"/>
        </w:rPr>
        <w:t xml:space="preserve">е </w:t>
      </w:r>
      <w:r>
        <w:rPr>
          <w:b/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ва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а.</w:t>
      </w:r>
    </w:p>
    <w:p w:rsidR="00427213" w:rsidRDefault="00427213">
      <w:pPr>
        <w:spacing w:before="6" w:line="100" w:lineRule="exact"/>
        <w:rPr>
          <w:sz w:val="11"/>
          <w:szCs w:val="11"/>
        </w:rPr>
      </w:pP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B74849">
      <w:pPr>
        <w:ind w:left="619" w:right="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4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(пре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),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вља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н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т,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отар, 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тељ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л.), 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р</w:t>
      </w:r>
      <w:r>
        <w:rPr>
          <w:sz w:val="24"/>
          <w:szCs w:val="24"/>
        </w:rPr>
        <w:t>.</w:t>
      </w:r>
    </w:p>
    <w:p w:rsidR="00427213" w:rsidRDefault="00427213">
      <w:pPr>
        <w:spacing w:line="200" w:lineRule="exact"/>
      </w:pPr>
    </w:p>
    <w:p w:rsidR="00427213" w:rsidRDefault="00427213">
      <w:pPr>
        <w:spacing w:line="200" w:lineRule="exact"/>
      </w:pPr>
    </w:p>
    <w:p w:rsidR="00427213" w:rsidRDefault="00427213">
      <w:pPr>
        <w:spacing w:before="12" w:line="200" w:lineRule="exact"/>
      </w:pPr>
    </w:p>
    <w:p w:rsidR="00427213" w:rsidRDefault="00843FB2">
      <w:pPr>
        <w:spacing w:before="29"/>
        <w:ind w:left="3152" w:right="3152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D5B7951" wp14:editId="394A0094">
                <wp:simplePos x="0" y="0"/>
                <wp:positionH relativeFrom="page">
                  <wp:posOffset>792480</wp:posOffset>
                </wp:positionH>
                <wp:positionV relativeFrom="paragraph">
                  <wp:posOffset>20320</wp:posOffset>
                </wp:positionV>
                <wp:extent cx="5888355" cy="175260"/>
                <wp:effectExtent l="1905" t="1270" r="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32"/>
                          <a:chExt cx="9273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48" y="32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308 32"/>
                              <a:gd name="T3" fmla="*/ 308 h 276"/>
                              <a:gd name="T4" fmla="+- 0 10521 1248"/>
                              <a:gd name="T5" fmla="*/ T4 w 9273"/>
                              <a:gd name="T6" fmla="+- 0 308 32"/>
                              <a:gd name="T7" fmla="*/ 308 h 276"/>
                              <a:gd name="T8" fmla="+- 0 10521 1248"/>
                              <a:gd name="T9" fmla="*/ T8 w 9273"/>
                              <a:gd name="T10" fmla="+- 0 32 32"/>
                              <a:gd name="T11" fmla="*/ 32 h 276"/>
                              <a:gd name="T12" fmla="+- 0 1248 1248"/>
                              <a:gd name="T13" fmla="*/ T12 w 9273"/>
                              <a:gd name="T14" fmla="+- 0 32 32"/>
                              <a:gd name="T15" fmla="*/ 32 h 276"/>
                              <a:gd name="T16" fmla="+- 0 1248 1248"/>
                              <a:gd name="T17" fmla="*/ T16 w 9273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EC7D2" id="Group 4" o:spid="_x0000_s1026" style="position:absolute;margin-left:62.4pt;margin-top:1.6pt;width:463.65pt;height:13.8pt;z-index:-251656704;mso-position-horizontal-relative:page" coordorigin="1248,32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">
                <v:shape id="Freeform 5" o:spid="_x0000_s1027" style="position:absolute;left:1248;top:32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" path="m,276r9273,l9273,,,,,276xe" fillcolor="#f1f1f1" stroked="f">
                  <v:path arrowok="t" o:connecttype="custom" o:connectlocs="0,308;9273,308;9273,32;0,32;0,308" o:connectangles="0,0,0,0,0"/>
                </v:shape>
                <w10:wrap anchorx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VI О</w:t>
      </w:r>
      <w:r w:rsidR="00B74849">
        <w:rPr>
          <w:b/>
          <w:spacing w:val="2"/>
          <w:sz w:val="24"/>
          <w:szCs w:val="24"/>
        </w:rPr>
        <w:t>Б</w:t>
      </w:r>
      <w:r w:rsidR="00B74849">
        <w:rPr>
          <w:b/>
          <w:sz w:val="24"/>
          <w:szCs w:val="24"/>
        </w:rPr>
        <w:t>АВ</w:t>
      </w:r>
      <w:r w:rsidR="00B74849">
        <w:rPr>
          <w:b/>
          <w:spacing w:val="-1"/>
          <w:sz w:val="24"/>
          <w:szCs w:val="24"/>
        </w:rPr>
        <w:t>Е</w:t>
      </w:r>
      <w:r w:rsidR="00B74849">
        <w:rPr>
          <w:b/>
          <w:sz w:val="24"/>
          <w:szCs w:val="24"/>
        </w:rPr>
        <w:t>ЗЕ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z w:val="24"/>
          <w:szCs w:val="24"/>
        </w:rPr>
        <w:t>ИЗ</w:t>
      </w:r>
      <w:r w:rsidR="00B74849">
        <w:rPr>
          <w:b/>
          <w:spacing w:val="1"/>
          <w:sz w:val="24"/>
          <w:szCs w:val="24"/>
        </w:rPr>
        <w:t xml:space="preserve"> </w:t>
      </w:r>
      <w:r w:rsidR="00B74849">
        <w:rPr>
          <w:b/>
          <w:spacing w:val="-1"/>
          <w:sz w:val="24"/>
          <w:szCs w:val="24"/>
        </w:rPr>
        <w:t>У</w:t>
      </w:r>
      <w:r w:rsidR="00B74849">
        <w:rPr>
          <w:b/>
          <w:spacing w:val="1"/>
          <w:sz w:val="24"/>
          <w:szCs w:val="24"/>
        </w:rPr>
        <w:t>Г</w:t>
      </w:r>
      <w:r w:rsidR="00B74849">
        <w:rPr>
          <w:b/>
          <w:spacing w:val="-2"/>
          <w:sz w:val="24"/>
          <w:szCs w:val="24"/>
        </w:rPr>
        <w:t>О</w:t>
      </w:r>
      <w:r w:rsidR="00B74849">
        <w:rPr>
          <w:b/>
          <w:sz w:val="24"/>
          <w:szCs w:val="24"/>
        </w:rPr>
        <w:t>ВО</w:t>
      </w:r>
      <w:r w:rsidR="00B74849">
        <w:rPr>
          <w:b/>
          <w:spacing w:val="-2"/>
          <w:sz w:val="24"/>
          <w:szCs w:val="24"/>
        </w:rPr>
        <w:t>Р</w:t>
      </w:r>
      <w:r w:rsidR="00B74849">
        <w:rPr>
          <w:b/>
          <w:sz w:val="24"/>
          <w:szCs w:val="24"/>
        </w:rPr>
        <w:t>А</w:t>
      </w:r>
    </w:p>
    <w:p w:rsidR="00427213" w:rsidRDefault="00427213">
      <w:pPr>
        <w:spacing w:before="16" w:line="220" w:lineRule="exact"/>
        <w:rPr>
          <w:sz w:val="22"/>
          <w:szCs w:val="22"/>
        </w:rPr>
      </w:pPr>
    </w:p>
    <w:p w:rsidR="00427213" w:rsidRDefault="00B74849">
      <w:pPr>
        <w:ind w:left="117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ан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427213" w:rsidRDefault="00B74849">
      <w:pPr>
        <w:tabs>
          <w:tab w:val="left" w:pos="820"/>
        </w:tabs>
        <w:spacing w:before="2"/>
        <w:ind w:left="837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0F6311">
        <w:rPr>
          <w:sz w:val="24"/>
          <w:szCs w:val="24"/>
        </w:rPr>
        <w:t xml:space="preserve"> </w:t>
      </w:r>
      <w:r w:rsidR="000F6311">
        <w:rPr>
          <w:sz w:val="24"/>
          <w:szCs w:val="24"/>
          <w:lang w:val="sr-Cyrl-RS"/>
        </w:rPr>
        <w:t xml:space="preserve">лица за које је остварио право на субвенцију  и са којима је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 w:rsidR="000F6311">
        <w:rPr>
          <w:spacing w:val="-5"/>
          <w:sz w:val="24"/>
          <w:szCs w:val="24"/>
        </w:rPr>
        <w:t>овао</w:t>
      </w:r>
      <w:r>
        <w:rPr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ос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е 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5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8A021C">
        <w:rPr>
          <w:sz w:val="24"/>
          <w:szCs w:val="24"/>
          <w:lang w:val="sr-Cyrl-RS"/>
        </w:rPr>
        <w:t>,</w:t>
      </w:r>
      <w:r w:rsidR="000F6311">
        <w:rPr>
          <w:sz w:val="24"/>
          <w:szCs w:val="24"/>
          <w:lang w:val="sr-Cyrl-RS"/>
        </w:rPr>
        <w:t xml:space="preserve"> у складу са законом</w:t>
      </w:r>
      <w:r w:rsidR="008A021C">
        <w:rPr>
          <w:sz w:val="24"/>
          <w:szCs w:val="24"/>
          <w:lang w:val="sr-Cyrl-RS"/>
        </w:rPr>
        <w:t>,</w:t>
      </w:r>
      <w:r w:rsidR="000F6311">
        <w:rPr>
          <w:sz w:val="24"/>
          <w:szCs w:val="24"/>
          <w:lang w:val="sr-Cyrl-RS"/>
        </w:rPr>
        <w:t xml:space="preserve"> задржи у радном односу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ри   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12 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spacing w:val="3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;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 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 је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во,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с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 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је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ђен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ржи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вр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 w:rsidR="000D4C21">
        <w:rPr>
          <w:sz w:val="24"/>
          <w:szCs w:val="24"/>
          <w:lang w:val="sr-Cyrl-RS"/>
        </w:rPr>
        <w:t>, у складу са законом,/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тека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д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  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;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теже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 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одобрене,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 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 да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з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</w:t>
      </w:r>
      <w:r>
        <w:rPr>
          <w:spacing w:val="8"/>
          <w:sz w:val="24"/>
          <w:szCs w:val="24"/>
        </w:rPr>
        <w:t>е</w:t>
      </w:r>
      <w:r>
        <w:rPr>
          <w:sz w:val="24"/>
          <w:szCs w:val="24"/>
        </w:rPr>
        <w:t>;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 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вања у </w:t>
      </w:r>
      <w:r w:rsidR="004C1FA5">
        <w:rPr>
          <w:b/>
          <w:spacing w:val="1"/>
          <w:sz w:val="24"/>
          <w:szCs w:val="24"/>
        </w:rPr>
        <w:t>меру</w:t>
      </w:r>
      <w:r>
        <w:rPr>
          <w:b/>
          <w:sz w:val="24"/>
          <w:szCs w:val="24"/>
        </w:rPr>
        <w:t>/зам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у, На</w:t>
      </w:r>
      <w:r>
        <w:rPr>
          <w:b/>
          <w:spacing w:val="1"/>
          <w:sz w:val="24"/>
          <w:szCs w:val="24"/>
        </w:rPr>
        <w:t>ци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 в</w:t>
      </w:r>
      <w:r>
        <w:rPr>
          <w:b/>
          <w:spacing w:val="6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ер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ск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овог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 позива 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це</w:t>
      </w:r>
      <w:r>
        <w:rPr>
          <w:b/>
          <w:sz w:val="24"/>
          <w:szCs w:val="24"/>
        </w:rPr>
        <w:t>;</w:t>
      </w:r>
    </w:p>
    <w:p w:rsidR="00CB5C18" w:rsidRPr="00391F8B" w:rsidRDefault="00B74849">
      <w:pPr>
        <w:tabs>
          <w:tab w:val="left" w:pos="820"/>
        </w:tabs>
        <w:spacing w:before="19" w:line="260" w:lineRule="exact"/>
        <w:ind w:left="837" w:right="77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у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91F8B" w:rsidRDefault="00B74849">
      <w:pPr>
        <w:tabs>
          <w:tab w:val="left" w:pos="820"/>
        </w:tabs>
        <w:ind w:left="837" w:right="71" w:hanging="360"/>
        <w:jc w:val="both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391F8B">
        <w:rPr>
          <w:sz w:val="24"/>
          <w:szCs w:val="24"/>
          <w:lang w:val="sr-Cyrl-RS"/>
        </w:rPr>
        <w:t>у току трајања уговорне обавезе не уступа лица / замену лица, за која је остварио право на субвенцију, другом послодавцу ради обављања послова под његовим надзором и руковођењем, у складу са законом;</w:t>
      </w:r>
    </w:p>
    <w:p w:rsidR="00427213" w:rsidRPr="00391F8B" w:rsidRDefault="00B74849" w:rsidP="00391F8B">
      <w:pPr>
        <w:pStyle w:val="ListParagraph"/>
        <w:numPr>
          <w:ilvl w:val="0"/>
          <w:numId w:val="2"/>
        </w:numPr>
        <w:tabs>
          <w:tab w:val="left" w:pos="820"/>
        </w:tabs>
        <w:ind w:right="71"/>
        <w:jc w:val="both"/>
        <w:rPr>
          <w:sz w:val="24"/>
          <w:szCs w:val="24"/>
        </w:rPr>
      </w:pPr>
      <w:r w:rsidRPr="00391F8B">
        <w:rPr>
          <w:spacing w:val="1"/>
          <w:sz w:val="24"/>
          <w:szCs w:val="24"/>
        </w:rPr>
        <w:t>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држи  </w:t>
      </w:r>
      <w:r w:rsidRPr="00391F8B">
        <w:rPr>
          <w:spacing w:val="1"/>
          <w:sz w:val="24"/>
          <w:szCs w:val="24"/>
        </w:rPr>
        <w:t xml:space="preserve"> </w:t>
      </w:r>
      <w:r w:rsidRPr="00391F8B">
        <w:rPr>
          <w:sz w:val="24"/>
          <w:szCs w:val="24"/>
        </w:rPr>
        <w:t>л</w:t>
      </w:r>
      <w:r w:rsidRPr="00391F8B">
        <w:rPr>
          <w:spacing w:val="1"/>
          <w:sz w:val="24"/>
          <w:szCs w:val="24"/>
        </w:rPr>
        <w:t>иц</w:t>
      </w:r>
      <w:r w:rsidRPr="00391F8B">
        <w:rPr>
          <w:sz w:val="24"/>
          <w:szCs w:val="24"/>
        </w:rPr>
        <w:t xml:space="preserve">а   </w:t>
      </w:r>
      <w:r w:rsidRPr="00391F8B">
        <w:rPr>
          <w:spacing w:val="1"/>
          <w:sz w:val="24"/>
          <w:szCs w:val="24"/>
        </w:rPr>
        <w:t>з</w:t>
      </w:r>
      <w:r w:rsidRPr="00391F8B">
        <w:rPr>
          <w:sz w:val="24"/>
          <w:szCs w:val="24"/>
        </w:rPr>
        <w:t xml:space="preserve">а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к</w:t>
      </w:r>
      <w:r w:rsidRPr="00391F8B">
        <w:rPr>
          <w:sz w:val="24"/>
          <w:szCs w:val="24"/>
        </w:rPr>
        <w:t xml:space="preserve">оја </w:t>
      </w:r>
      <w:r w:rsidRPr="00391F8B">
        <w:rPr>
          <w:spacing w:val="57"/>
          <w:sz w:val="24"/>
          <w:szCs w:val="24"/>
        </w:rPr>
        <w:t xml:space="preserve"> </w:t>
      </w:r>
      <w:r w:rsidRPr="00391F8B">
        <w:rPr>
          <w:sz w:val="24"/>
          <w:szCs w:val="24"/>
        </w:rPr>
        <w:t xml:space="preserve">је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z w:val="24"/>
          <w:szCs w:val="24"/>
        </w:rPr>
        <w:t>о</w:t>
      </w:r>
      <w:r w:rsidRPr="00391F8B">
        <w:rPr>
          <w:spacing w:val="-1"/>
          <w:sz w:val="24"/>
          <w:szCs w:val="24"/>
        </w:rPr>
        <w:t>с</w:t>
      </w:r>
      <w:r w:rsidRPr="00391F8B">
        <w:rPr>
          <w:sz w:val="24"/>
          <w:szCs w:val="24"/>
        </w:rPr>
        <w:t>тв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2"/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 xml:space="preserve">о   </w:t>
      </w:r>
      <w:r w:rsidRPr="00391F8B">
        <w:rPr>
          <w:spacing w:val="1"/>
          <w:sz w:val="24"/>
          <w:szCs w:val="24"/>
        </w:rPr>
        <w:t>п</w:t>
      </w:r>
      <w:r w:rsidRPr="00391F8B">
        <w:rPr>
          <w:sz w:val="24"/>
          <w:szCs w:val="24"/>
        </w:rPr>
        <w:t>р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во  </w:t>
      </w:r>
      <w:r w:rsidRPr="00391F8B">
        <w:rPr>
          <w:spacing w:val="2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 xml:space="preserve">а </w:t>
      </w:r>
      <w:r w:rsidRPr="00391F8B">
        <w:rPr>
          <w:spacing w:val="59"/>
          <w:sz w:val="24"/>
          <w:szCs w:val="24"/>
        </w:rPr>
        <w:t xml:space="preserve"> </w:t>
      </w:r>
      <w:r w:rsidRPr="00391F8B">
        <w:rPr>
          <w:spacing w:val="4"/>
          <w:sz w:val="24"/>
          <w:szCs w:val="24"/>
        </w:rPr>
        <w:t>с</w:t>
      </w:r>
      <w:r w:rsidRPr="00391F8B">
        <w:rPr>
          <w:spacing w:val="-7"/>
          <w:sz w:val="24"/>
          <w:szCs w:val="24"/>
        </w:rPr>
        <w:t>у</w:t>
      </w:r>
      <w:r w:rsidRPr="00391F8B">
        <w:rPr>
          <w:spacing w:val="2"/>
          <w:sz w:val="24"/>
          <w:szCs w:val="24"/>
        </w:rPr>
        <w:t>б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нци</w:t>
      </w:r>
      <w:r w:rsidRPr="00391F8B">
        <w:rPr>
          <w:spacing w:val="3"/>
          <w:sz w:val="24"/>
          <w:szCs w:val="24"/>
        </w:rPr>
        <w:t>ј</w:t>
      </w:r>
      <w:r w:rsidRPr="00391F8B">
        <w:rPr>
          <w:spacing w:val="-4"/>
          <w:sz w:val="24"/>
          <w:szCs w:val="24"/>
        </w:rPr>
        <w:t>у</w:t>
      </w:r>
      <w:r w:rsidRPr="00391F8B">
        <w:rPr>
          <w:sz w:val="24"/>
          <w:szCs w:val="24"/>
        </w:rPr>
        <w:t>/</w:t>
      </w:r>
      <w:r w:rsidRPr="00391F8B">
        <w:rPr>
          <w:spacing w:val="1"/>
          <w:sz w:val="24"/>
          <w:szCs w:val="24"/>
        </w:rPr>
        <w:t>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1"/>
          <w:sz w:val="24"/>
          <w:szCs w:val="24"/>
        </w:rPr>
        <w:t>м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3"/>
          <w:sz w:val="24"/>
          <w:szCs w:val="24"/>
        </w:rPr>
        <w:t>н</w:t>
      </w:r>
      <w:r w:rsidRPr="00391F8B">
        <w:rPr>
          <w:spacing w:val="-5"/>
          <w:sz w:val="24"/>
          <w:szCs w:val="24"/>
        </w:rPr>
        <w:t>у</w:t>
      </w:r>
      <w:r w:rsidRPr="00391F8B">
        <w:rPr>
          <w:sz w:val="24"/>
          <w:szCs w:val="24"/>
        </w:rPr>
        <w:t xml:space="preserve">,  </w:t>
      </w:r>
      <w:r w:rsidRPr="00391F8B">
        <w:rPr>
          <w:spacing w:val="6"/>
          <w:sz w:val="24"/>
          <w:szCs w:val="24"/>
        </w:rPr>
        <w:t xml:space="preserve"> </w:t>
      </w:r>
      <w:r w:rsidRPr="00391F8B">
        <w:rPr>
          <w:sz w:val="24"/>
          <w:szCs w:val="24"/>
        </w:rPr>
        <w:t xml:space="preserve">у </w:t>
      </w:r>
      <w:r w:rsidRPr="00391F8B">
        <w:rPr>
          <w:spacing w:val="55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п</w:t>
      </w:r>
      <w:r w:rsidRPr="00391F8B">
        <w:rPr>
          <w:spacing w:val="-1"/>
          <w:sz w:val="24"/>
          <w:szCs w:val="24"/>
        </w:rPr>
        <w:t>е</w:t>
      </w:r>
      <w:r w:rsidRPr="00391F8B">
        <w:rPr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о</w:t>
      </w:r>
      <w:r w:rsidRPr="00391F8B">
        <w:rPr>
          <w:spacing w:val="5"/>
          <w:sz w:val="24"/>
          <w:szCs w:val="24"/>
        </w:rPr>
        <w:t>д</w:t>
      </w:r>
      <w:r w:rsidRPr="00391F8B">
        <w:rPr>
          <w:sz w:val="24"/>
          <w:szCs w:val="24"/>
        </w:rPr>
        <w:t>у р</w:t>
      </w:r>
      <w:r w:rsidRPr="00391F8B">
        <w:rPr>
          <w:spacing w:val="-1"/>
          <w:sz w:val="24"/>
          <w:szCs w:val="24"/>
        </w:rPr>
        <w:t>еа</w:t>
      </w:r>
      <w:r w:rsidRPr="00391F8B">
        <w:rPr>
          <w:sz w:val="24"/>
          <w:szCs w:val="24"/>
        </w:rPr>
        <w:t>л</w:t>
      </w:r>
      <w:r w:rsidRPr="00391F8B">
        <w:rPr>
          <w:spacing w:val="1"/>
          <w:sz w:val="24"/>
          <w:szCs w:val="24"/>
        </w:rPr>
        <w:t>из</w:t>
      </w:r>
      <w:r w:rsidRPr="00391F8B">
        <w:rPr>
          <w:spacing w:val="-1"/>
          <w:sz w:val="24"/>
          <w:szCs w:val="24"/>
        </w:rPr>
        <w:t>а</w:t>
      </w:r>
      <w:r w:rsidRPr="00391F8B">
        <w:rPr>
          <w:spacing w:val="1"/>
          <w:sz w:val="24"/>
          <w:szCs w:val="24"/>
        </w:rPr>
        <w:t>ци</w:t>
      </w:r>
      <w:r w:rsidRPr="00391F8B">
        <w:rPr>
          <w:sz w:val="24"/>
          <w:szCs w:val="24"/>
        </w:rPr>
        <w:t>је</w:t>
      </w:r>
      <w:r w:rsidRPr="00391F8B">
        <w:rPr>
          <w:spacing w:val="23"/>
          <w:sz w:val="24"/>
          <w:szCs w:val="24"/>
        </w:rPr>
        <w:t xml:space="preserve"> </w:t>
      </w:r>
      <w:r w:rsidRPr="00391F8B">
        <w:rPr>
          <w:spacing w:val="-7"/>
          <w:sz w:val="24"/>
          <w:szCs w:val="24"/>
        </w:rPr>
        <w:t>у</w:t>
      </w:r>
      <w:r w:rsidRPr="00391F8B">
        <w:rPr>
          <w:sz w:val="24"/>
          <w:szCs w:val="24"/>
        </w:rPr>
        <w:t>говорне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pacing w:val="2"/>
          <w:sz w:val="24"/>
          <w:szCs w:val="24"/>
        </w:rPr>
        <w:t>о</w:t>
      </w:r>
      <w:r w:rsidRPr="00391F8B">
        <w:rPr>
          <w:sz w:val="24"/>
          <w:szCs w:val="24"/>
        </w:rPr>
        <w:t>б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з</w:t>
      </w:r>
      <w:r w:rsidRPr="00391F8B">
        <w:rPr>
          <w:spacing w:val="2"/>
          <w:sz w:val="24"/>
          <w:szCs w:val="24"/>
        </w:rPr>
        <w:t>е</w:t>
      </w:r>
      <w:r w:rsidRPr="00391F8B">
        <w:rPr>
          <w:sz w:val="24"/>
          <w:szCs w:val="24"/>
        </w:rPr>
        <w:t>,</w:t>
      </w:r>
      <w:r w:rsidRPr="00391F8B">
        <w:rPr>
          <w:spacing w:val="22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z w:val="24"/>
          <w:szCs w:val="24"/>
        </w:rPr>
        <w:t>тер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тор</w:t>
      </w:r>
      <w:r w:rsidRPr="00391F8B">
        <w:rPr>
          <w:spacing w:val="2"/>
          <w:sz w:val="24"/>
          <w:szCs w:val="24"/>
        </w:rPr>
        <w:t>и</w:t>
      </w:r>
      <w:r w:rsidRPr="00391F8B">
        <w:rPr>
          <w:spacing w:val="-2"/>
          <w:sz w:val="24"/>
          <w:szCs w:val="24"/>
        </w:rPr>
        <w:t>ј</w:t>
      </w:r>
      <w:r w:rsidRPr="00391F8B">
        <w:rPr>
          <w:sz w:val="24"/>
          <w:szCs w:val="24"/>
        </w:rPr>
        <w:t>и</w:t>
      </w:r>
      <w:r w:rsidRPr="00391F8B">
        <w:rPr>
          <w:spacing w:val="24"/>
          <w:sz w:val="24"/>
          <w:szCs w:val="24"/>
        </w:rPr>
        <w:t xml:space="preserve"> </w:t>
      </w:r>
      <w:r w:rsidRPr="00391F8B">
        <w:rPr>
          <w:spacing w:val="-1"/>
          <w:sz w:val="24"/>
          <w:szCs w:val="24"/>
        </w:rPr>
        <w:t>ис</w:t>
      </w:r>
      <w:r w:rsidRPr="00391F8B">
        <w:rPr>
          <w:sz w:val="24"/>
          <w:szCs w:val="24"/>
        </w:rPr>
        <w:t>те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2"/>
          <w:sz w:val="24"/>
          <w:szCs w:val="24"/>
        </w:rPr>
        <w:t>Ј</w:t>
      </w:r>
      <w:r w:rsidRPr="00391F8B">
        <w:rPr>
          <w:sz w:val="24"/>
          <w:szCs w:val="24"/>
        </w:rPr>
        <w:t>ЛС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20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к</w:t>
      </w:r>
      <w:r w:rsidRPr="00391F8B">
        <w:rPr>
          <w:sz w:val="24"/>
          <w:szCs w:val="24"/>
        </w:rPr>
        <w:t>ој</w:t>
      </w:r>
      <w:r w:rsidRPr="00391F8B">
        <w:rPr>
          <w:spacing w:val="-2"/>
          <w:sz w:val="24"/>
          <w:szCs w:val="24"/>
        </w:rPr>
        <w:t>о</w:t>
      </w:r>
      <w:r w:rsidRPr="00391F8B">
        <w:rPr>
          <w:sz w:val="24"/>
          <w:szCs w:val="24"/>
        </w:rPr>
        <w:t>ј</w:t>
      </w:r>
      <w:r w:rsidRPr="00391F8B">
        <w:rPr>
          <w:spacing w:val="22"/>
          <w:sz w:val="24"/>
          <w:szCs w:val="24"/>
        </w:rPr>
        <w:t xml:space="preserve"> </w:t>
      </w:r>
      <w:r w:rsidRPr="00391F8B">
        <w:rPr>
          <w:sz w:val="24"/>
          <w:szCs w:val="24"/>
        </w:rPr>
        <w:t>је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z w:val="24"/>
          <w:szCs w:val="24"/>
        </w:rPr>
        <w:t>о</w:t>
      </w:r>
      <w:r w:rsidRPr="00391F8B">
        <w:rPr>
          <w:spacing w:val="-1"/>
          <w:sz w:val="24"/>
          <w:szCs w:val="24"/>
        </w:rPr>
        <w:t>с</w:t>
      </w:r>
      <w:r w:rsidRPr="00391F8B">
        <w:rPr>
          <w:spacing w:val="-2"/>
          <w:sz w:val="24"/>
          <w:szCs w:val="24"/>
        </w:rPr>
        <w:t>т</w:t>
      </w:r>
      <w:r w:rsidRPr="00391F8B">
        <w:rPr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>р</w:t>
      </w:r>
      <w:r w:rsidRPr="00391F8B">
        <w:rPr>
          <w:spacing w:val="1"/>
          <w:sz w:val="24"/>
          <w:szCs w:val="24"/>
        </w:rPr>
        <w:t>и</w:t>
      </w:r>
      <w:r w:rsidRPr="00391F8B">
        <w:rPr>
          <w:sz w:val="24"/>
          <w:szCs w:val="24"/>
        </w:rPr>
        <w:t>о</w:t>
      </w:r>
      <w:r w:rsidRPr="00391F8B">
        <w:rPr>
          <w:spacing w:val="2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п</w:t>
      </w:r>
      <w:r w:rsidRPr="00391F8B">
        <w:rPr>
          <w:sz w:val="24"/>
          <w:szCs w:val="24"/>
        </w:rPr>
        <w:t>р</w:t>
      </w:r>
      <w:r w:rsidRPr="00391F8B">
        <w:rPr>
          <w:spacing w:val="-1"/>
          <w:sz w:val="24"/>
          <w:szCs w:val="24"/>
        </w:rPr>
        <w:t>а</w:t>
      </w:r>
      <w:r w:rsidRPr="00391F8B">
        <w:rPr>
          <w:sz w:val="24"/>
          <w:szCs w:val="24"/>
        </w:rPr>
        <w:t xml:space="preserve">во </w:t>
      </w:r>
      <w:r w:rsidRPr="00391F8B">
        <w:rPr>
          <w:spacing w:val="1"/>
          <w:sz w:val="24"/>
          <w:szCs w:val="24"/>
        </w:rPr>
        <w:t>н</w:t>
      </w:r>
      <w:r w:rsidRPr="00391F8B">
        <w:rPr>
          <w:sz w:val="24"/>
          <w:szCs w:val="24"/>
        </w:rPr>
        <w:t>а</w:t>
      </w:r>
      <w:r w:rsidRPr="00391F8B">
        <w:rPr>
          <w:spacing w:val="-1"/>
          <w:sz w:val="24"/>
          <w:szCs w:val="24"/>
        </w:rPr>
        <w:t xml:space="preserve"> </w:t>
      </w:r>
      <w:r w:rsidRPr="00391F8B">
        <w:rPr>
          <w:spacing w:val="1"/>
          <w:sz w:val="24"/>
          <w:szCs w:val="24"/>
        </w:rPr>
        <w:t>с</w:t>
      </w:r>
      <w:r w:rsidRPr="00391F8B">
        <w:rPr>
          <w:spacing w:val="-5"/>
          <w:sz w:val="24"/>
          <w:szCs w:val="24"/>
        </w:rPr>
        <w:t>у</w:t>
      </w:r>
      <w:r w:rsidRPr="00391F8B">
        <w:rPr>
          <w:sz w:val="24"/>
          <w:szCs w:val="24"/>
        </w:rPr>
        <w:t>б</w:t>
      </w:r>
      <w:r w:rsidRPr="00391F8B">
        <w:rPr>
          <w:spacing w:val="2"/>
          <w:sz w:val="24"/>
          <w:szCs w:val="24"/>
        </w:rPr>
        <w:t>в</w:t>
      </w:r>
      <w:r w:rsidRPr="00391F8B">
        <w:rPr>
          <w:spacing w:val="-1"/>
          <w:sz w:val="24"/>
          <w:szCs w:val="24"/>
        </w:rPr>
        <w:t>е</w:t>
      </w:r>
      <w:r w:rsidRPr="00391F8B">
        <w:rPr>
          <w:spacing w:val="1"/>
          <w:sz w:val="24"/>
          <w:szCs w:val="24"/>
        </w:rPr>
        <w:t>нци</w:t>
      </w:r>
      <w:r w:rsidRPr="00391F8B">
        <w:rPr>
          <w:spacing w:val="3"/>
          <w:sz w:val="24"/>
          <w:szCs w:val="24"/>
        </w:rPr>
        <w:t>ј</w:t>
      </w:r>
      <w:r w:rsidRPr="00391F8B">
        <w:rPr>
          <w:spacing w:val="-7"/>
          <w:sz w:val="24"/>
          <w:szCs w:val="24"/>
        </w:rPr>
        <w:t>у</w:t>
      </w:r>
      <w:r w:rsidRPr="00391F8B">
        <w:rPr>
          <w:sz w:val="24"/>
          <w:szCs w:val="24"/>
        </w:rPr>
        <w:t>;</w:t>
      </w:r>
    </w:p>
    <w:p w:rsidR="008A021C" w:rsidRDefault="00B74849">
      <w:pPr>
        <w:spacing w:before="2"/>
        <w:ind w:left="477"/>
        <w:rPr>
          <w:spacing w:val="-1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изаци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 w:rsidR="008A021C">
        <w:rPr>
          <w:spacing w:val="-1"/>
          <w:sz w:val="24"/>
          <w:szCs w:val="24"/>
          <w:lang w:val="sr-Cyrl-RS"/>
        </w:rPr>
        <w:t xml:space="preserve"> и увид у</w:t>
      </w:r>
    </w:p>
    <w:p w:rsidR="00427213" w:rsidRDefault="008A021C">
      <w:pPr>
        <w:spacing w:before="2"/>
        <w:ind w:left="477"/>
        <w:rPr>
          <w:sz w:val="24"/>
          <w:szCs w:val="24"/>
        </w:rPr>
      </w:pPr>
      <w:r>
        <w:rPr>
          <w:spacing w:val="-1"/>
          <w:sz w:val="24"/>
          <w:szCs w:val="24"/>
          <w:lang w:val="sr-Cyrl-RS"/>
        </w:rPr>
        <w:t xml:space="preserve">      обављању делатности</w:t>
      </w:r>
      <w:r w:rsidR="00B74849">
        <w:rPr>
          <w:sz w:val="24"/>
          <w:szCs w:val="24"/>
        </w:rPr>
        <w:t>;</w:t>
      </w:r>
    </w:p>
    <w:p w:rsidR="009A6299" w:rsidRDefault="00B74849">
      <w:pPr>
        <w:spacing w:line="280" w:lineRule="exact"/>
        <w:ind w:left="477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та</w:t>
      </w:r>
      <w:r>
        <w:rPr>
          <w:spacing w:val="-1"/>
          <w:position w:val="-1"/>
          <w:sz w:val="24"/>
          <w:szCs w:val="24"/>
        </w:rPr>
        <w:t>в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ој </w:t>
      </w:r>
      <w:r>
        <w:rPr>
          <w:spacing w:val="-3"/>
          <w:position w:val="-1"/>
          <w:sz w:val="24"/>
          <w:szCs w:val="24"/>
        </w:rPr>
        <w:t>с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-5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жби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 р</w:t>
      </w:r>
      <w:r>
        <w:rPr>
          <w:spacing w:val="-1"/>
          <w:position w:val="-1"/>
          <w:sz w:val="24"/>
          <w:szCs w:val="24"/>
        </w:rPr>
        <w:t>еа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ци</w:t>
      </w:r>
      <w:r>
        <w:rPr>
          <w:spacing w:val="-2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и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7"/>
          <w:position w:val="-1"/>
          <w:sz w:val="24"/>
          <w:szCs w:val="24"/>
        </w:rPr>
        <w:t>у</w:t>
      </w:r>
      <w:r>
        <w:rPr>
          <w:position w:val="-1"/>
          <w:sz w:val="24"/>
          <w:szCs w:val="24"/>
        </w:rPr>
        <w:t>г</w:t>
      </w:r>
      <w:r>
        <w:rPr>
          <w:spacing w:val="2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вор</w:t>
      </w:r>
      <w:r>
        <w:rPr>
          <w:spacing w:val="5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об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;</w:t>
      </w:r>
    </w:p>
    <w:p w:rsidR="00427213" w:rsidRDefault="00B74849">
      <w:pPr>
        <w:tabs>
          <w:tab w:val="left" w:pos="820"/>
        </w:tabs>
        <w:spacing w:before="79" w:line="260" w:lineRule="exact"/>
        <w:ind w:left="837" w:right="69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5"/>
          <w:sz w:val="24"/>
          <w:szCs w:val="24"/>
        </w:rPr>
        <w:t>б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 8 д</w:t>
      </w:r>
      <w:r>
        <w:rPr>
          <w:spacing w:val="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427213" w:rsidRDefault="00427213">
      <w:pPr>
        <w:spacing w:before="4" w:line="100" w:lineRule="exact"/>
        <w:rPr>
          <w:sz w:val="11"/>
          <w:szCs w:val="11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а.</w:t>
      </w:r>
    </w:p>
    <w:p w:rsidR="001C7334" w:rsidRDefault="001C7334">
      <w:pPr>
        <w:ind w:left="117" w:right="72"/>
        <w:jc w:val="both"/>
        <w:rPr>
          <w:sz w:val="24"/>
          <w:szCs w:val="24"/>
        </w:rPr>
      </w:pPr>
    </w:p>
    <w:p w:rsidR="001C7334" w:rsidRDefault="001C7334">
      <w:pPr>
        <w:ind w:left="117" w:right="72"/>
        <w:jc w:val="both"/>
        <w:rPr>
          <w:sz w:val="24"/>
          <w:szCs w:val="24"/>
        </w:rPr>
      </w:pPr>
    </w:p>
    <w:p w:rsidR="001C7334" w:rsidRDefault="001C7334">
      <w:pPr>
        <w:ind w:left="117" w:right="72"/>
        <w:jc w:val="both"/>
        <w:rPr>
          <w:sz w:val="24"/>
          <w:szCs w:val="24"/>
        </w:rPr>
      </w:pPr>
    </w:p>
    <w:p w:rsidR="001C7334" w:rsidRDefault="001C7334">
      <w:pPr>
        <w:ind w:left="117" w:right="72"/>
        <w:jc w:val="both"/>
        <w:rPr>
          <w:sz w:val="24"/>
          <w:szCs w:val="24"/>
        </w:rPr>
      </w:pPr>
    </w:p>
    <w:p w:rsidR="001C7334" w:rsidRDefault="001C7334">
      <w:pPr>
        <w:ind w:left="117" w:right="72"/>
        <w:jc w:val="both"/>
        <w:rPr>
          <w:sz w:val="24"/>
          <w:szCs w:val="24"/>
        </w:rPr>
      </w:pPr>
    </w:p>
    <w:p w:rsidR="001C7334" w:rsidRDefault="001C7334">
      <w:pPr>
        <w:ind w:left="117" w:right="72"/>
        <w:jc w:val="both"/>
        <w:rPr>
          <w:sz w:val="24"/>
          <w:szCs w:val="24"/>
        </w:rPr>
      </w:pPr>
    </w:p>
    <w:p w:rsidR="001C7334" w:rsidRDefault="001C7334">
      <w:pPr>
        <w:ind w:left="117" w:right="72"/>
        <w:jc w:val="both"/>
        <w:rPr>
          <w:sz w:val="24"/>
          <w:szCs w:val="24"/>
        </w:rPr>
      </w:pPr>
    </w:p>
    <w:p w:rsidR="001C7334" w:rsidRDefault="001C7334">
      <w:pPr>
        <w:ind w:left="117" w:right="72"/>
        <w:jc w:val="both"/>
        <w:rPr>
          <w:sz w:val="24"/>
          <w:szCs w:val="24"/>
        </w:rPr>
      </w:pPr>
    </w:p>
    <w:p w:rsidR="0038003C" w:rsidRDefault="0038003C">
      <w:pPr>
        <w:ind w:left="117" w:right="72"/>
        <w:jc w:val="both"/>
        <w:rPr>
          <w:sz w:val="24"/>
          <w:szCs w:val="24"/>
        </w:rPr>
      </w:pPr>
    </w:p>
    <w:p w:rsidR="0038003C" w:rsidRDefault="0038003C" w:rsidP="0038003C">
      <w:pPr>
        <w:spacing w:before="29"/>
        <w:ind w:left="2983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4B562CD" wp14:editId="4D9C3514">
                <wp:simplePos x="0" y="0"/>
                <wp:positionH relativeFrom="page">
                  <wp:posOffset>792480</wp:posOffset>
                </wp:positionH>
                <wp:positionV relativeFrom="page">
                  <wp:posOffset>1295400</wp:posOffset>
                </wp:positionV>
                <wp:extent cx="5888355" cy="175260"/>
                <wp:effectExtent l="1905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040"/>
                          <a:chExt cx="9273" cy="276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248" y="2040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2316 2040"/>
                              <a:gd name="T3" fmla="*/ 2316 h 276"/>
                              <a:gd name="T4" fmla="+- 0 10521 1248"/>
                              <a:gd name="T5" fmla="*/ T4 w 9273"/>
                              <a:gd name="T6" fmla="+- 0 2316 2040"/>
                              <a:gd name="T7" fmla="*/ 2316 h 276"/>
                              <a:gd name="T8" fmla="+- 0 10521 1248"/>
                              <a:gd name="T9" fmla="*/ T8 w 9273"/>
                              <a:gd name="T10" fmla="+- 0 2040 2040"/>
                              <a:gd name="T11" fmla="*/ 2040 h 276"/>
                              <a:gd name="T12" fmla="+- 0 1248 1248"/>
                              <a:gd name="T13" fmla="*/ T12 w 9273"/>
                              <a:gd name="T14" fmla="+- 0 2040 2040"/>
                              <a:gd name="T15" fmla="*/ 2040 h 276"/>
                              <a:gd name="T16" fmla="+- 0 1248 1248"/>
                              <a:gd name="T17" fmla="*/ T16 w 9273"/>
                              <a:gd name="T18" fmla="+- 0 2316 2040"/>
                              <a:gd name="T19" fmla="*/ 231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F4F32" id="Group 16" o:spid="_x0000_s1026" style="position:absolute;margin-left:62.4pt;margin-top:102pt;width:463.65pt;height:13.8pt;z-index:-251653632;mso-position-horizontal-relative:page;mso-position-vertical-relative:page" coordorigin="1248,2040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">
                <v:shape id="Freeform 17" o:spid="_x0000_s1027" style="position:absolute;left:1248;top:2040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" path="m,276r9273,l9273,,,,,276xe" fillcolor="#f1f1f1" stroked="f">
                  <v:path arrowok="t" o:connecttype="custom" o:connectlocs="0,2316;9273,2316;9273,2040;0,2040;0,2316" o:connectangles="0,0,0,0,0"/>
                </v:shape>
                <w10:wrap anchorx="page" anchory="page"/>
              </v:group>
            </w:pict>
          </mc:Fallback>
        </mc:AlternateContent>
      </w:r>
      <w:r>
        <w:rPr>
          <w:b/>
          <w:sz w:val="24"/>
          <w:szCs w:val="24"/>
        </w:rPr>
        <w:t xml:space="preserve">VII </w:t>
      </w:r>
      <w:r>
        <w:rPr>
          <w:b/>
          <w:sz w:val="24"/>
          <w:szCs w:val="24"/>
          <w:lang w:val="sr-Cyrl-RS"/>
        </w:rPr>
        <w:t>ЗАШТИТА ПОДАТАКА О ЛИЧНОСТИ</w:t>
      </w:r>
    </w:p>
    <w:p w:rsidR="0038003C" w:rsidRDefault="0038003C" w:rsidP="0038003C">
      <w:pPr>
        <w:spacing w:before="16" w:line="200" w:lineRule="exact"/>
        <w:ind w:firstLine="708"/>
      </w:pPr>
    </w:p>
    <w:p w:rsidR="0038003C" w:rsidRDefault="0038003C" w:rsidP="0038003C">
      <w:pPr>
        <w:spacing w:before="16" w:line="200" w:lineRule="exact"/>
        <w:ind w:firstLine="708"/>
      </w:pPr>
    </w:p>
    <w:p w:rsidR="0038003C" w:rsidRDefault="004F26CF" w:rsidP="0038003C">
      <w:pPr>
        <w:spacing w:before="16" w:line="200" w:lineRule="exact"/>
        <w:ind w:firstLine="708"/>
        <w:rPr>
          <w:sz w:val="24"/>
          <w:szCs w:val="24"/>
        </w:rPr>
      </w:pPr>
      <w:r w:rsidRPr="0038003C">
        <w:rPr>
          <w:sz w:val="24"/>
          <w:szCs w:val="24"/>
        </w:rP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</w:t>
      </w:r>
    </w:p>
    <w:p w:rsidR="0038003C" w:rsidRDefault="004F26CF" w:rsidP="0038003C">
      <w:pPr>
        <w:spacing w:before="16" w:line="200" w:lineRule="exact"/>
        <w:ind w:firstLine="708"/>
        <w:rPr>
          <w:sz w:val="24"/>
          <w:szCs w:val="24"/>
        </w:rPr>
      </w:pPr>
      <w:r w:rsidRPr="0038003C">
        <w:rPr>
          <w:sz w:val="24"/>
          <w:szCs w:val="24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</w:t>
      </w:r>
    </w:p>
    <w:p w:rsidR="0038003C" w:rsidRDefault="004F26CF" w:rsidP="0038003C">
      <w:pPr>
        <w:spacing w:before="16" w:line="200" w:lineRule="exact"/>
        <w:ind w:firstLine="708"/>
        <w:rPr>
          <w:sz w:val="24"/>
          <w:szCs w:val="24"/>
        </w:rPr>
      </w:pPr>
      <w:r w:rsidRPr="0038003C">
        <w:rPr>
          <w:sz w:val="24"/>
          <w:szCs w:val="24"/>
        </w:rPr>
        <w:t xml:space="preserve"> Национална служба ће чувати податке о личности у законски предвиђеном року, уз примену одговарајућих техничких, организационих и кадровских мера. </w:t>
      </w:r>
    </w:p>
    <w:p w:rsidR="00427213" w:rsidRDefault="004F26CF" w:rsidP="0038003C">
      <w:pPr>
        <w:spacing w:before="16" w:line="200" w:lineRule="exact"/>
        <w:ind w:firstLine="708"/>
        <w:rPr>
          <w:sz w:val="24"/>
          <w:szCs w:val="24"/>
        </w:rPr>
      </w:pPr>
      <w:r w:rsidRPr="0038003C">
        <w:rPr>
          <w:sz w:val="24"/>
          <w:szCs w:val="24"/>
        </w:rPr>
        <w:t xml:space="preserve"> 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</w:t>
      </w:r>
    </w:p>
    <w:p w:rsidR="005101F0" w:rsidRDefault="005101F0" w:rsidP="0038003C">
      <w:pPr>
        <w:spacing w:before="16" w:line="200" w:lineRule="exact"/>
        <w:ind w:firstLine="708"/>
        <w:rPr>
          <w:sz w:val="24"/>
          <w:szCs w:val="24"/>
        </w:rPr>
      </w:pPr>
    </w:p>
    <w:p w:rsidR="005101F0" w:rsidRDefault="005101F0" w:rsidP="0038003C">
      <w:pPr>
        <w:spacing w:before="16" w:line="200" w:lineRule="exact"/>
        <w:ind w:firstLine="708"/>
        <w:rPr>
          <w:sz w:val="24"/>
          <w:szCs w:val="24"/>
        </w:rPr>
      </w:pPr>
    </w:p>
    <w:p w:rsidR="005101F0" w:rsidRDefault="005101F0" w:rsidP="0038003C">
      <w:pPr>
        <w:spacing w:before="16" w:line="200" w:lineRule="exact"/>
        <w:ind w:firstLine="708"/>
        <w:rPr>
          <w:sz w:val="24"/>
          <w:szCs w:val="24"/>
        </w:rPr>
      </w:pPr>
    </w:p>
    <w:p w:rsidR="005101F0" w:rsidRDefault="005101F0" w:rsidP="0038003C">
      <w:pPr>
        <w:spacing w:before="16" w:line="200" w:lineRule="exact"/>
        <w:ind w:firstLine="708"/>
        <w:rPr>
          <w:sz w:val="24"/>
          <w:szCs w:val="24"/>
        </w:rPr>
      </w:pPr>
    </w:p>
    <w:p w:rsidR="005101F0" w:rsidRDefault="005101F0" w:rsidP="0038003C">
      <w:pPr>
        <w:spacing w:before="16" w:line="200" w:lineRule="exact"/>
        <w:ind w:firstLine="708"/>
        <w:rPr>
          <w:sz w:val="24"/>
          <w:szCs w:val="24"/>
        </w:rPr>
      </w:pPr>
    </w:p>
    <w:p w:rsidR="005101F0" w:rsidRDefault="005101F0" w:rsidP="0038003C">
      <w:pPr>
        <w:spacing w:before="16" w:line="200" w:lineRule="exact"/>
        <w:ind w:firstLine="708"/>
        <w:rPr>
          <w:sz w:val="24"/>
          <w:szCs w:val="24"/>
        </w:rPr>
      </w:pPr>
    </w:p>
    <w:p w:rsidR="005101F0" w:rsidRDefault="005101F0" w:rsidP="0038003C">
      <w:pPr>
        <w:spacing w:before="16" w:line="200" w:lineRule="exact"/>
        <w:ind w:firstLine="708"/>
        <w:rPr>
          <w:sz w:val="24"/>
          <w:szCs w:val="24"/>
        </w:rPr>
      </w:pPr>
    </w:p>
    <w:p w:rsidR="005101F0" w:rsidRDefault="005101F0" w:rsidP="0038003C">
      <w:pPr>
        <w:spacing w:before="16" w:line="200" w:lineRule="exact"/>
        <w:ind w:firstLine="708"/>
        <w:rPr>
          <w:sz w:val="24"/>
          <w:szCs w:val="24"/>
        </w:rPr>
      </w:pPr>
    </w:p>
    <w:p w:rsidR="005101F0" w:rsidRDefault="005101F0" w:rsidP="0038003C">
      <w:pPr>
        <w:spacing w:before="16" w:line="200" w:lineRule="exact"/>
        <w:ind w:firstLine="708"/>
        <w:rPr>
          <w:sz w:val="24"/>
          <w:szCs w:val="24"/>
        </w:rPr>
      </w:pPr>
    </w:p>
    <w:p w:rsidR="0038003C" w:rsidRPr="0038003C" w:rsidRDefault="0038003C" w:rsidP="0038003C">
      <w:pPr>
        <w:spacing w:before="16" w:line="200" w:lineRule="exact"/>
        <w:ind w:firstLine="708"/>
        <w:rPr>
          <w:sz w:val="24"/>
          <w:szCs w:val="24"/>
        </w:rPr>
      </w:pPr>
    </w:p>
    <w:p w:rsidR="00427213" w:rsidRDefault="00843FB2">
      <w:pPr>
        <w:spacing w:before="29"/>
        <w:ind w:left="298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0BCB695" wp14:editId="62B5169E">
                <wp:simplePos x="0" y="0"/>
                <wp:positionH relativeFrom="page">
                  <wp:posOffset>792480</wp:posOffset>
                </wp:positionH>
                <wp:positionV relativeFrom="page">
                  <wp:posOffset>1295400</wp:posOffset>
                </wp:positionV>
                <wp:extent cx="5888355" cy="175260"/>
                <wp:effectExtent l="1905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75260"/>
                          <a:chOff x="1248" y="2040"/>
                          <a:chExt cx="9273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48" y="2040"/>
                            <a:ext cx="9273" cy="276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273"/>
                              <a:gd name="T2" fmla="+- 0 2316 2040"/>
                              <a:gd name="T3" fmla="*/ 2316 h 276"/>
                              <a:gd name="T4" fmla="+- 0 10521 1248"/>
                              <a:gd name="T5" fmla="*/ T4 w 9273"/>
                              <a:gd name="T6" fmla="+- 0 2316 2040"/>
                              <a:gd name="T7" fmla="*/ 2316 h 276"/>
                              <a:gd name="T8" fmla="+- 0 10521 1248"/>
                              <a:gd name="T9" fmla="*/ T8 w 9273"/>
                              <a:gd name="T10" fmla="+- 0 2040 2040"/>
                              <a:gd name="T11" fmla="*/ 2040 h 276"/>
                              <a:gd name="T12" fmla="+- 0 1248 1248"/>
                              <a:gd name="T13" fmla="*/ T12 w 9273"/>
                              <a:gd name="T14" fmla="+- 0 2040 2040"/>
                              <a:gd name="T15" fmla="*/ 2040 h 276"/>
                              <a:gd name="T16" fmla="+- 0 1248 1248"/>
                              <a:gd name="T17" fmla="*/ T16 w 9273"/>
                              <a:gd name="T18" fmla="+- 0 2316 2040"/>
                              <a:gd name="T19" fmla="*/ 231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73" h="276">
                                <a:moveTo>
                                  <a:pt x="0" y="276"/>
                                </a:moveTo>
                                <a:lnTo>
                                  <a:pt x="9273" y="276"/>
                                </a:lnTo>
                                <a:lnTo>
                                  <a:pt x="9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9A582" id="Group 2" o:spid="_x0000_s1026" style="position:absolute;margin-left:62.4pt;margin-top:102pt;width:463.65pt;height:13.8pt;z-index:-251655680;mso-position-horizontal-relative:page;mso-position-vertical-relative:page" coordorigin="1248,2040" coordsize="927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">
                <v:shape id="Freeform 3" o:spid="_x0000_s1027" style="position:absolute;left:1248;top:2040;width:9273;height:276;visibility:visible;mso-wrap-style:square;v-text-anchor:top" coordsize="927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" path="m,276r9273,l9273,,,,,276xe" fillcolor="#f1f1f1" stroked="f">
                  <v:path arrowok="t" o:connecttype="custom" o:connectlocs="0,2316;9273,2316;9273,2040;0,2040;0,2316" o:connectangles="0,0,0,0,0"/>
                </v:shape>
                <w10:wrap anchorx="page" anchory="page"/>
              </v:group>
            </w:pict>
          </mc:Fallback>
        </mc:AlternateContent>
      </w:r>
      <w:r w:rsidR="00B74849">
        <w:rPr>
          <w:b/>
          <w:sz w:val="24"/>
          <w:szCs w:val="24"/>
        </w:rPr>
        <w:t>VII</w:t>
      </w:r>
      <w:r w:rsidR="0038003C">
        <w:rPr>
          <w:b/>
          <w:sz w:val="24"/>
          <w:szCs w:val="24"/>
        </w:rPr>
        <w:t>I</w:t>
      </w:r>
      <w:r w:rsidR="00B74849">
        <w:rPr>
          <w:b/>
          <w:sz w:val="24"/>
          <w:szCs w:val="24"/>
        </w:rPr>
        <w:t xml:space="preserve"> ОСТА</w:t>
      </w:r>
      <w:r w:rsidR="00B74849">
        <w:rPr>
          <w:b/>
          <w:spacing w:val="1"/>
          <w:sz w:val="24"/>
          <w:szCs w:val="24"/>
        </w:rPr>
        <w:t>Л</w:t>
      </w:r>
      <w:r w:rsidR="00B74849">
        <w:rPr>
          <w:b/>
          <w:sz w:val="24"/>
          <w:szCs w:val="24"/>
        </w:rPr>
        <w:t>Е И</w:t>
      </w:r>
      <w:r w:rsidR="00B74849">
        <w:rPr>
          <w:b/>
          <w:spacing w:val="1"/>
          <w:sz w:val="24"/>
          <w:szCs w:val="24"/>
        </w:rPr>
        <w:t>Н</w:t>
      </w:r>
      <w:r w:rsidR="00B74849">
        <w:rPr>
          <w:b/>
          <w:spacing w:val="-2"/>
          <w:sz w:val="24"/>
          <w:szCs w:val="24"/>
        </w:rPr>
        <w:t>Ф</w:t>
      </w:r>
      <w:r w:rsidR="00B74849">
        <w:rPr>
          <w:b/>
          <w:sz w:val="24"/>
          <w:szCs w:val="24"/>
        </w:rPr>
        <w:t>ОР</w:t>
      </w:r>
      <w:r w:rsidR="00B74849">
        <w:rPr>
          <w:b/>
          <w:spacing w:val="-1"/>
          <w:sz w:val="24"/>
          <w:szCs w:val="24"/>
        </w:rPr>
        <w:t>М</w:t>
      </w:r>
      <w:r w:rsidR="00B74849">
        <w:rPr>
          <w:b/>
          <w:sz w:val="24"/>
          <w:szCs w:val="24"/>
        </w:rPr>
        <w:t>АЦИЈЕ</w:t>
      </w:r>
    </w:p>
    <w:p w:rsidR="00427213" w:rsidRDefault="00427213">
      <w:pPr>
        <w:spacing w:before="15" w:line="220" w:lineRule="exact"/>
        <w:rPr>
          <w:sz w:val="22"/>
          <w:szCs w:val="22"/>
        </w:rPr>
      </w:pPr>
    </w:p>
    <w:p w:rsidR="00427213" w:rsidRDefault="00B74849">
      <w:pPr>
        <w:ind w:left="117" w:right="73"/>
        <w:jc w:val="both"/>
        <w:rPr>
          <w:sz w:val="24"/>
          <w:szCs w:val="24"/>
        </w:rPr>
      </w:pPr>
      <w:r>
        <w:rPr>
          <w:sz w:val="24"/>
          <w:szCs w:val="24"/>
        </w:rPr>
        <w:t>Информ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 w:rsidR="00244944">
        <w:rPr>
          <w:spacing w:val="1"/>
          <w:sz w:val="24"/>
          <w:szCs w:val="24"/>
        </w:rPr>
        <w:t>мери</w:t>
      </w:r>
      <w:r>
        <w:rPr>
          <w:sz w:val="24"/>
          <w:szCs w:val="24"/>
        </w:rPr>
        <w:t xml:space="preserve"> 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ко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б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бе</w:t>
      </w:r>
      <w:r w:rsidR="00244944">
        <w:rPr>
          <w:sz w:val="24"/>
          <w:szCs w:val="24"/>
          <w:lang w:val="sr-Cyrl-RS"/>
        </w:rPr>
        <w:t xml:space="preserve"> Филијала Врање</w:t>
      </w:r>
      <w:r w:rsidR="000D4C21">
        <w:rPr>
          <w:sz w:val="24"/>
          <w:szCs w:val="24"/>
          <w:lang w:val="sr-Cyrl-RS"/>
        </w:rPr>
        <w:t>/Испостава Владичин Хан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hyperlink r:id="rId11"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ov.rs</w:t>
        </w:r>
        <w:r w:rsidR="00FF25D3">
          <w:rPr>
            <w:sz w:val="24"/>
            <w:szCs w:val="24"/>
          </w:rPr>
          <w:t xml:space="preserve">, </w:t>
        </w:r>
        <w:r w:rsidR="00FF25D3">
          <w:rPr>
            <w:sz w:val="24"/>
            <w:szCs w:val="24"/>
            <w:lang w:val="sr-Cyrl-RS"/>
          </w:rPr>
          <w:t xml:space="preserve">као и на званичном сајту општине Владичин Хан </w:t>
        </w:r>
        <w:r w:rsidR="00FF25D3">
          <w:rPr>
            <w:sz w:val="24"/>
            <w:szCs w:val="24"/>
            <w:lang w:val="sr-Latn-RS"/>
          </w:rPr>
          <w:t>www.vladicinhan</w:t>
        </w:r>
        <w:r>
          <w:rPr>
            <w:sz w:val="24"/>
            <w:szCs w:val="24"/>
          </w:rPr>
          <w:t>.</w:t>
        </w:r>
      </w:hyperlink>
      <w:r w:rsidR="00FF25D3">
        <w:rPr>
          <w:sz w:val="24"/>
          <w:szCs w:val="24"/>
        </w:rPr>
        <w:t>org.rs.</w:t>
      </w:r>
    </w:p>
    <w:p w:rsidR="00427213" w:rsidRDefault="00427213">
      <w:pPr>
        <w:spacing w:before="16" w:line="260" w:lineRule="exact"/>
        <w:rPr>
          <w:sz w:val="26"/>
          <w:szCs w:val="26"/>
        </w:rPr>
      </w:pPr>
    </w:p>
    <w:p w:rsidR="00427213" w:rsidRDefault="00B74849">
      <w:pPr>
        <w:ind w:left="117" w:right="7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отвор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6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 w:rsidR="00FF25D3">
        <w:rPr>
          <w:sz w:val="24"/>
          <w:szCs w:val="24"/>
        </w:rPr>
        <w:t xml:space="preserve"> </w:t>
      </w:r>
      <w:r w:rsidR="00FF25D3">
        <w:rPr>
          <w:sz w:val="24"/>
          <w:szCs w:val="24"/>
          <w:lang w:val="sr-Cyrl-RS"/>
        </w:rPr>
        <w:t>и званичном сајту општине Владичин Хан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 до</w:t>
      </w:r>
      <w:r w:rsidR="008E7395">
        <w:rPr>
          <w:sz w:val="24"/>
          <w:szCs w:val="24"/>
          <w:lang w:val="sr-Cyrl-RS"/>
        </w:rPr>
        <w:t xml:space="preserve"> 31.08.2022.</w:t>
      </w:r>
      <w:r>
        <w:rPr>
          <w:sz w:val="24"/>
          <w:szCs w:val="24"/>
        </w:rPr>
        <w:t xml:space="preserve"> 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sectPr w:rsidR="00427213">
      <w:footerReference w:type="default" r:id="rId12"/>
      <w:pgSz w:w="11920" w:h="16840"/>
      <w:pgMar w:top="200" w:right="1300" w:bottom="280" w:left="1160" w:header="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E9" w:rsidRDefault="008D14E9">
      <w:r>
        <w:separator/>
      </w:r>
    </w:p>
  </w:endnote>
  <w:endnote w:type="continuationSeparator" w:id="0">
    <w:p w:rsidR="008D14E9" w:rsidRDefault="008D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213" w:rsidRDefault="00843FB2">
    <w:pPr>
      <w:spacing w:line="80" w:lineRule="exact"/>
      <w:rPr>
        <w:sz w:val="9"/>
        <w:szCs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0FCB1E" wp14:editId="1BF048E5">
              <wp:simplePos x="0" y="0"/>
              <wp:positionH relativeFrom="page">
                <wp:posOffset>6560820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213" w:rsidRDefault="00B7484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6934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F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6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23Az44QAAAA8BAAAP&#10;AAAAAAAAAAAAAAAAAAYFAABkcnMvZG93bnJldi54bWxQSwUGAAAAAAQABADzAAAAFAYAAAAA&#10;" filled="f" stroked="f">
              <v:textbox inset="0,0,0,0">
                <w:txbxContent>
                  <w:p w:rsidR="00427213" w:rsidRDefault="00B7484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6934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E9" w:rsidRDefault="008D14E9">
      <w:r>
        <w:separator/>
      </w:r>
    </w:p>
  </w:footnote>
  <w:footnote w:type="continuationSeparator" w:id="0">
    <w:p w:rsidR="008D14E9" w:rsidRDefault="008D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62E68"/>
    <w:multiLevelType w:val="multilevel"/>
    <w:tmpl w:val="FBD853A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D17927"/>
    <w:multiLevelType w:val="hybridMultilevel"/>
    <w:tmpl w:val="657A9060"/>
    <w:lvl w:ilvl="0" w:tplc="92380104">
      <w:start w:val="2"/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</w:rPr>
    </w:lvl>
    <w:lvl w:ilvl="1" w:tplc="241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13"/>
    <w:rsid w:val="00013DC0"/>
    <w:rsid w:val="000707C1"/>
    <w:rsid w:val="000824A8"/>
    <w:rsid w:val="00091107"/>
    <w:rsid w:val="000B0601"/>
    <w:rsid w:val="000C1C13"/>
    <w:rsid w:val="000D4C21"/>
    <w:rsid w:val="000F6311"/>
    <w:rsid w:val="000F640A"/>
    <w:rsid w:val="001B1BE8"/>
    <w:rsid w:val="001C7334"/>
    <w:rsid w:val="001E7BFD"/>
    <w:rsid w:val="00214A95"/>
    <w:rsid w:val="00244944"/>
    <w:rsid w:val="00256FC6"/>
    <w:rsid w:val="002A38A9"/>
    <w:rsid w:val="002C4CAA"/>
    <w:rsid w:val="0038003C"/>
    <w:rsid w:val="00391F8B"/>
    <w:rsid w:val="003A2D94"/>
    <w:rsid w:val="0040454B"/>
    <w:rsid w:val="00425DBB"/>
    <w:rsid w:val="00427213"/>
    <w:rsid w:val="00446AC2"/>
    <w:rsid w:val="004524EE"/>
    <w:rsid w:val="00464400"/>
    <w:rsid w:val="004C1FA5"/>
    <w:rsid w:val="004F26CF"/>
    <w:rsid w:val="005101F0"/>
    <w:rsid w:val="005106FE"/>
    <w:rsid w:val="0051767F"/>
    <w:rsid w:val="005638C9"/>
    <w:rsid w:val="00574811"/>
    <w:rsid w:val="00593496"/>
    <w:rsid w:val="005A7CAE"/>
    <w:rsid w:val="005D1946"/>
    <w:rsid w:val="00615A3F"/>
    <w:rsid w:val="00621DBF"/>
    <w:rsid w:val="0063749C"/>
    <w:rsid w:val="006537CD"/>
    <w:rsid w:val="006C42C1"/>
    <w:rsid w:val="006F4238"/>
    <w:rsid w:val="006F5BF8"/>
    <w:rsid w:val="007118EB"/>
    <w:rsid w:val="0073715D"/>
    <w:rsid w:val="007617DC"/>
    <w:rsid w:val="00784CBD"/>
    <w:rsid w:val="007A1A91"/>
    <w:rsid w:val="00824EEB"/>
    <w:rsid w:val="00843FB2"/>
    <w:rsid w:val="00846F5E"/>
    <w:rsid w:val="008803CA"/>
    <w:rsid w:val="008A021C"/>
    <w:rsid w:val="008A39AF"/>
    <w:rsid w:val="008B103B"/>
    <w:rsid w:val="008B1FAD"/>
    <w:rsid w:val="008C0877"/>
    <w:rsid w:val="008D14E9"/>
    <w:rsid w:val="008E4D3E"/>
    <w:rsid w:val="008E7395"/>
    <w:rsid w:val="008E7BA9"/>
    <w:rsid w:val="00903CAC"/>
    <w:rsid w:val="00945CD1"/>
    <w:rsid w:val="00951FA3"/>
    <w:rsid w:val="009A6299"/>
    <w:rsid w:val="009A7B8A"/>
    <w:rsid w:val="009A7C1C"/>
    <w:rsid w:val="009D73D2"/>
    <w:rsid w:val="009E0F70"/>
    <w:rsid w:val="009E0F80"/>
    <w:rsid w:val="009E6934"/>
    <w:rsid w:val="00A519BF"/>
    <w:rsid w:val="00AB7B4E"/>
    <w:rsid w:val="00AC1539"/>
    <w:rsid w:val="00AE6BBB"/>
    <w:rsid w:val="00B02F63"/>
    <w:rsid w:val="00B06B92"/>
    <w:rsid w:val="00B23972"/>
    <w:rsid w:val="00B74849"/>
    <w:rsid w:val="00C97DD2"/>
    <w:rsid w:val="00CB5C18"/>
    <w:rsid w:val="00D06F5A"/>
    <w:rsid w:val="00D2003B"/>
    <w:rsid w:val="00D34189"/>
    <w:rsid w:val="00D55D76"/>
    <w:rsid w:val="00D6759A"/>
    <w:rsid w:val="00D926D5"/>
    <w:rsid w:val="00DE7C27"/>
    <w:rsid w:val="00DF04B5"/>
    <w:rsid w:val="00E862D4"/>
    <w:rsid w:val="00EF4874"/>
    <w:rsid w:val="00F10B42"/>
    <w:rsid w:val="00F62378"/>
    <w:rsid w:val="00FB2B03"/>
    <w:rsid w:val="00FE6D68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A695B0-29BA-4B96-8920-41322ABD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25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8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C733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z.gov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sz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E629-4234-4CAD-8D6D-3CDC42BD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Djordjević</dc:creator>
  <cp:lastModifiedBy>Blagoja Jovanović</cp:lastModifiedBy>
  <cp:revision>5</cp:revision>
  <cp:lastPrinted>2022-05-10T06:20:00Z</cp:lastPrinted>
  <dcterms:created xsi:type="dcterms:W3CDTF">2022-05-10T08:08:00Z</dcterms:created>
  <dcterms:modified xsi:type="dcterms:W3CDTF">2022-05-12T10:14:00Z</dcterms:modified>
</cp:coreProperties>
</file>